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3D" w:rsidRDefault="0090503D">
      <w:pPr>
        <w:spacing w:before="74"/>
        <w:ind w:left="2003" w:right="2017"/>
        <w:jc w:val="center"/>
        <w:rPr>
          <w:rFonts w:ascii="Arial" w:eastAsia="Arial" w:hAnsi="Arial" w:cs="Arial"/>
          <w:b/>
          <w:spacing w:val="4"/>
          <w:sz w:val="22"/>
          <w:szCs w:val="22"/>
        </w:rPr>
      </w:pPr>
    </w:p>
    <w:p w:rsidR="00B92986" w:rsidRDefault="00B92986" w:rsidP="00B92986">
      <w:pPr>
        <w:spacing w:before="74"/>
        <w:ind w:left="2003" w:right="2017"/>
        <w:rPr>
          <w:rFonts w:ascii="Arial" w:eastAsia="Arial" w:hAnsi="Arial" w:cs="Arial"/>
          <w:b/>
          <w:spacing w:val="4"/>
          <w:sz w:val="22"/>
          <w:szCs w:val="22"/>
        </w:rPr>
      </w:pPr>
    </w:p>
    <w:p w:rsidR="006928B1" w:rsidRPr="00512F78" w:rsidRDefault="00B92986" w:rsidP="00B92986">
      <w:pPr>
        <w:spacing w:before="74"/>
        <w:ind w:right="2017"/>
        <w:jc w:val="center"/>
        <w:rPr>
          <w:rFonts w:ascii="Arial" w:eastAsia="Arial" w:hAnsi="Arial" w:cs="Arial"/>
          <w:sz w:val="22"/>
          <w:szCs w:val="22"/>
        </w:rPr>
      </w:pPr>
      <w:r w:rsidRPr="00B92986">
        <w:rPr>
          <w:rFonts w:ascii="Arial" w:eastAsia="Arial" w:hAnsi="Arial" w:cs="Arial"/>
          <w:b/>
          <w:noProof/>
          <w:spacing w:val="4"/>
          <w:sz w:val="22"/>
          <w:szCs w:val="22"/>
          <w:lang w:val="en-IN" w:eastAsia="en-IN"/>
        </w:rPr>
        <w:drawing>
          <wp:inline distT="0" distB="0" distL="0" distR="0" wp14:anchorId="613F24DA" wp14:editId="4E75997C">
            <wp:extent cx="981075" cy="485924"/>
            <wp:effectExtent l="0" t="0" r="0" b="9525"/>
            <wp:docPr id="1" name="Picture 1" descr="C:\Users\Prashanth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hanth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4BB" w:rsidRPr="00512F78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N</w:t>
      </w:r>
      <w:r w:rsidR="004A44BB" w:rsidRPr="00512F78">
        <w:rPr>
          <w:rFonts w:ascii="Arial" w:eastAsia="Arial" w:hAnsi="Arial" w:cs="Arial"/>
          <w:b/>
          <w:spacing w:val="13"/>
          <w:sz w:val="22"/>
          <w:szCs w:val="22"/>
        </w:rPr>
        <w:t>G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 xml:space="preserve">E 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A44BB"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 xml:space="preserve">O </w:t>
      </w:r>
      <w:r w:rsidR="004A44BB"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L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RP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A44BB"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N L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IMI</w:t>
      </w:r>
      <w:r w:rsidR="004A44BB"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ED</w:t>
      </w:r>
    </w:p>
    <w:p w:rsidR="006928B1" w:rsidRPr="00512F78" w:rsidRDefault="004A44BB">
      <w:pPr>
        <w:spacing w:before="4"/>
        <w:ind w:left="2032" w:right="2051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1"/>
          <w:sz w:val="22"/>
          <w:szCs w:val="22"/>
        </w:rPr>
        <w:t>(</w:t>
      </w:r>
      <w:r w:rsidRPr="00512F78">
        <w:rPr>
          <w:rFonts w:ascii="Arial" w:eastAsia="Arial" w:hAnsi="Arial" w:cs="Arial"/>
          <w:sz w:val="22"/>
          <w:szCs w:val="22"/>
        </w:rPr>
        <w:t>A J</w:t>
      </w:r>
      <w:r w:rsidRPr="00512F78">
        <w:rPr>
          <w:rFonts w:ascii="Arial" w:eastAsia="Arial" w:hAnsi="Arial" w:cs="Arial"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2"/>
          <w:sz w:val="22"/>
          <w:szCs w:val="22"/>
        </w:rPr>
        <w:t>Govt.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&amp;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a)</w:t>
      </w:r>
    </w:p>
    <w:p w:rsidR="006928B1" w:rsidRPr="00512F78" w:rsidRDefault="004A44BB">
      <w:pPr>
        <w:spacing w:before="1"/>
        <w:ind w:left="1475" w:right="1493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I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Fl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C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K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ha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–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27</w:t>
      </w:r>
    </w:p>
    <w:p w:rsidR="006928B1" w:rsidRPr="00512F78" w:rsidRDefault="006928B1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4A44BB">
      <w:pPr>
        <w:ind w:left="100" w:right="711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o.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L/</w:t>
      </w:r>
      <w:r w:rsidR="007E21D5">
        <w:rPr>
          <w:rFonts w:ascii="Arial" w:eastAsia="Arial" w:hAnsi="Arial" w:cs="Arial"/>
          <w:sz w:val="22"/>
          <w:szCs w:val="22"/>
        </w:rPr>
        <w:t xml:space="preserve"> 77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AD</w:t>
      </w:r>
      <w:r w:rsidR="00572B40">
        <w:rPr>
          <w:rFonts w:ascii="Arial" w:eastAsia="Arial" w:hAnsi="Arial" w:cs="Arial"/>
          <w:sz w:val="22"/>
          <w:szCs w:val="22"/>
        </w:rPr>
        <w:t>M/2018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J</w:t>
      </w:r>
      <w:r w:rsidR="00AF2FF9"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894A2E">
        <w:rPr>
          <w:rFonts w:ascii="Arial" w:eastAsia="Arial" w:hAnsi="Arial" w:cs="Arial"/>
          <w:spacing w:val="19"/>
          <w:sz w:val="22"/>
          <w:szCs w:val="22"/>
        </w:rPr>
        <w:t xml:space="preserve">        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: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94A2E">
        <w:rPr>
          <w:rFonts w:ascii="Arial" w:eastAsia="Arial" w:hAnsi="Arial" w:cs="Arial"/>
          <w:spacing w:val="2"/>
          <w:sz w:val="22"/>
          <w:szCs w:val="22"/>
        </w:rPr>
        <w:t>0</w:t>
      </w:r>
      <w:r w:rsidR="00811E86">
        <w:rPr>
          <w:rFonts w:ascii="Arial" w:eastAsia="Arial" w:hAnsi="Arial" w:cs="Arial"/>
          <w:spacing w:val="2"/>
          <w:sz w:val="22"/>
          <w:szCs w:val="22"/>
        </w:rPr>
        <w:t>7</w:t>
      </w:r>
      <w:r w:rsidR="00894A2E">
        <w:rPr>
          <w:rFonts w:ascii="Arial" w:eastAsia="Arial" w:hAnsi="Arial" w:cs="Arial"/>
          <w:spacing w:val="2"/>
          <w:sz w:val="22"/>
          <w:szCs w:val="22"/>
        </w:rPr>
        <w:t>.09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Pr="00512F78">
        <w:rPr>
          <w:rFonts w:ascii="Arial" w:eastAsia="Arial" w:hAnsi="Arial" w:cs="Arial"/>
          <w:sz w:val="22"/>
          <w:szCs w:val="22"/>
        </w:rPr>
        <w:t>201</w:t>
      </w:r>
      <w:r w:rsidR="00B70141" w:rsidRPr="00512F78">
        <w:rPr>
          <w:rFonts w:ascii="Arial" w:eastAsia="Arial" w:hAnsi="Arial" w:cs="Arial"/>
          <w:sz w:val="22"/>
          <w:szCs w:val="22"/>
        </w:rPr>
        <w:t>8</w:t>
      </w:r>
    </w:p>
    <w:p w:rsidR="006928B1" w:rsidRPr="008F1053" w:rsidRDefault="006928B1">
      <w:pPr>
        <w:spacing w:before="1" w:line="280" w:lineRule="exact"/>
        <w:rPr>
          <w:rFonts w:ascii="Arial" w:hAnsi="Arial" w:cs="Arial"/>
          <w:sz w:val="8"/>
          <w:szCs w:val="28"/>
        </w:rPr>
      </w:pPr>
    </w:p>
    <w:p w:rsidR="006928B1" w:rsidRPr="00512F78" w:rsidRDefault="004A44BB">
      <w:pPr>
        <w:ind w:left="2226" w:right="2244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9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z w:val="22"/>
          <w:szCs w:val="22"/>
        </w:rPr>
        <w:t>T</w:t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4A44BB">
      <w:pPr>
        <w:ind w:left="100" w:right="77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an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po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ed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 Jo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nt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d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a,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pec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al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(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)</w:t>
      </w:r>
      <w:r w:rsidRPr="00512F7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ili</w:t>
      </w:r>
      <w:r w:rsidRPr="00512F78">
        <w:rPr>
          <w:rFonts w:ascii="Arial" w:eastAsia="Arial" w:hAnsi="Arial" w:cs="Arial"/>
          <w:spacing w:val="3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y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2"/>
          <w:sz w:val="22"/>
          <w:szCs w:val="22"/>
        </w:rPr>
        <w:t>t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l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9"/>
          <w:sz w:val="22"/>
          <w:szCs w:val="22"/>
        </w:rPr>
        <w:t>Bangalore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928B1" w:rsidRDefault="004A44BB">
      <w:pPr>
        <w:spacing w:line="240" w:lineRule="exact"/>
        <w:ind w:left="100" w:right="79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2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="002129F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n</w:t>
      </w:r>
      <w:r w:rsidRPr="00512F78">
        <w:rPr>
          <w:rFonts w:ascii="Arial" w:eastAsia="Arial" w:hAnsi="Arial" w:cs="Arial"/>
          <w:spacing w:val="-2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="002129F5">
        <w:rPr>
          <w:rFonts w:ascii="Arial" w:eastAsia="Arial" w:hAnsi="Arial" w:cs="Arial"/>
          <w:sz w:val="22"/>
          <w:szCs w:val="22"/>
        </w:rPr>
        <w:t xml:space="preserve">es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="002129F5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m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q</w:t>
      </w:r>
      <w:r w:rsidRPr="00512F78">
        <w:rPr>
          <w:rFonts w:ascii="Arial" w:eastAsia="Arial" w:hAnsi="Arial" w:cs="Arial"/>
          <w:sz w:val="22"/>
          <w:szCs w:val="22"/>
        </w:rPr>
        <w:t>ua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ced</w:t>
      </w:r>
      <w:r w:rsidR="002129F5">
        <w:rPr>
          <w:rFonts w:ascii="Arial" w:eastAsia="Arial" w:hAnsi="Arial" w:cs="Arial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or</w:t>
      </w:r>
      <w:r w:rsidRPr="00512F7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o </w:t>
      </w:r>
      <w:r w:rsidRPr="00512F78">
        <w:rPr>
          <w:rFonts w:ascii="Arial" w:eastAsia="Arial" w:hAnsi="Arial" w:cs="Arial"/>
          <w:spacing w:val="4"/>
          <w:sz w:val="22"/>
          <w:szCs w:val="22"/>
        </w:rPr>
        <w:t>En</w:t>
      </w:r>
      <w:r w:rsidRPr="00512F78">
        <w:rPr>
          <w:rFonts w:ascii="Arial" w:eastAsia="Arial" w:hAnsi="Arial" w:cs="Arial"/>
          <w:spacing w:val="7"/>
          <w:sz w:val="22"/>
          <w:szCs w:val="22"/>
        </w:rPr>
        <w:t>g</w:t>
      </w:r>
      <w:r w:rsidRPr="00512F78">
        <w:rPr>
          <w:rFonts w:ascii="Arial" w:eastAsia="Arial" w:hAnsi="Arial" w:cs="Arial"/>
          <w:spacing w:val="4"/>
          <w:sz w:val="22"/>
          <w:szCs w:val="22"/>
        </w:rPr>
        <w:t>inee</w:t>
      </w:r>
      <w:r w:rsidRPr="00512F78">
        <w:rPr>
          <w:rFonts w:ascii="Arial" w:eastAsia="Arial" w:hAnsi="Arial" w:cs="Arial"/>
          <w:spacing w:val="6"/>
          <w:sz w:val="22"/>
          <w:szCs w:val="22"/>
        </w:rPr>
        <w:t>r</w:t>
      </w:r>
      <w:r w:rsidRPr="00512F78">
        <w:rPr>
          <w:rFonts w:ascii="Arial" w:eastAsia="Arial" w:hAnsi="Arial" w:cs="Arial"/>
          <w:spacing w:val="4"/>
          <w:sz w:val="22"/>
          <w:szCs w:val="22"/>
        </w:rPr>
        <w:t>in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po</w:t>
      </w:r>
      <w:r w:rsidRPr="00512F78">
        <w:rPr>
          <w:rFonts w:ascii="Arial" w:eastAsia="Arial" w:hAnsi="Arial" w:cs="Arial"/>
          <w:spacing w:val="5"/>
          <w:sz w:val="22"/>
          <w:szCs w:val="22"/>
        </w:rPr>
        <w:t>s</w:t>
      </w:r>
      <w:r w:rsidRPr="00512F78">
        <w:rPr>
          <w:rFonts w:ascii="Arial" w:eastAsia="Arial" w:hAnsi="Arial" w:cs="Arial"/>
          <w:spacing w:val="4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t</w:t>
      </w:r>
      <w:r w:rsidRPr="00512F78">
        <w:rPr>
          <w:rFonts w:ascii="Arial" w:eastAsia="Arial" w:hAnsi="Arial" w:cs="Arial"/>
          <w:spacing w:val="4"/>
          <w:sz w:val="22"/>
          <w:szCs w:val="22"/>
        </w:rPr>
        <w:t>ion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W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g.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os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“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 bas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s”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A83481" w:rsidRDefault="00A83481">
      <w:pPr>
        <w:spacing w:line="240" w:lineRule="exact"/>
        <w:ind w:left="100" w:right="79"/>
        <w:jc w:val="both"/>
        <w:rPr>
          <w:rFonts w:ascii="Arial" w:eastAsia="Arial" w:hAnsi="Arial" w:cs="Arial"/>
          <w:sz w:val="22"/>
          <w:szCs w:val="22"/>
        </w:rPr>
      </w:pPr>
    </w:p>
    <w:p w:rsidR="00A83481" w:rsidRPr="00512F78" w:rsidRDefault="00A83481">
      <w:pPr>
        <w:spacing w:line="240" w:lineRule="exact"/>
        <w:ind w:left="1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Total n</w:t>
      </w:r>
      <w:r w:rsidR="00DD46D6"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z w:val="22"/>
          <w:szCs w:val="22"/>
        </w:rPr>
        <w:t xml:space="preserve"> of posts </w:t>
      </w:r>
      <w:r w:rsidR="005D35E1"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94A2E" w:rsidRPr="00632022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which includes all the four categories indicated below viz. Deputy Chief Engineer, Executive Engineer, Asst. Executive Engineer &amp; Assistant Engineer.</w:t>
      </w:r>
      <w:r w:rsidR="00130FEE">
        <w:rPr>
          <w:rFonts w:ascii="Arial" w:eastAsia="Arial" w:hAnsi="Arial" w:cs="Arial"/>
          <w:sz w:val="22"/>
          <w:szCs w:val="22"/>
        </w:rPr>
        <w:t xml:space="preserve"> Age limit </w:t>
      </w:r>
      <w:r w:rsidR="005D35E1">
        <w:rPr>
          <w:rFonts w:ascii="Arial" w:eastAsia="Arial" w:hAnsi="Arial" w:cs="Arial"/>
          <w:sz w:val="22"/>
          <w:szCs w:val="22"/>
        </w:rPr>
        <w:t xml:space="preserve">is indicated </w:t>
      </w:r>
      <w:r w:rsidR="00DD46D6">
        <w:rPr>
          <w:rFonts w:ascii="Arial" w:eastAsia="Arial" w:hAnsi="Arial" w:cs="Arial"/>
          <w:sz w:val="22"/>
          <w:szCs w:val="22"/>
        </w:rPr>
        <w:t xml:space="preserve">below </w:t>
      </w:r>
      <w:r w:rsidR="005D35E1">
        <w:rPr>
          <w:rFonts w:ascii="Arial" w:eastAsia="Arial" w:hAnsi="Arial" w:cs="Arial"/>
          <w:sz w:val="22"/>
          <w:szCs w:val="22"/>
        </w:rPr>
        <w:t xml:space="preserve">against each posts for </w:t>
      </w:r>
      <w:r w:rsidR="007E3A1A">
        <w:rPr>
          <w:rFonts w:ascii="Arial" w:eastAsia="Arial" w:hAnsi="Arial" w:cs="Arial"/>
          <w:sz w:val="22"/>
          <w:szCs w:val="22"/>
        </w:rPr>
        <w:t>Contract Basis</w:t>
      </w:r>
      <w:r w:rsidR="005D35E1">
        <w:rPr>
          <w:rFonts w:ascii="Arial" w:eastAsia="Arial" w:hAnsi="Arial" w:cs="Arial"/>
          <w:sz w:val="22"/>
          <w:szCs w:val="22"/>
        </w:rPr>
        <w:t xml:space="preserve"> as well as </w:t>
      </w:r>
      <w:r w:rsidR="008E5577">
        <w:rPr>
          <w:rFonts w:ascii="Arial" w:eastAsia="Arial" w:hAnsi="Arial" w:cs="Arial"/>
          <w:sz w:val="22"/>
          <w:szCs w:val="22"/>
        </w:rPr>
        <w:t xml:space="preserve">Retired </w:t>
      </w:r>
      <w:r w:rsidR="005D35E1">
        <w:rPr>
          <w:rFonts w:ascii="Arial" w:eastAsia="Arial" w:hAnsi="Arial" w:cs="Arial"/>
          <w:sz w:val="22"/>
          <w:szCs w:val="22"/>
        </w:rPr>
        <w:t>P</w:t>
      </w:r>
      <w:r w:rsidR="008E5577">
        <w:rPr>
          <w:rFonts w:ascii="Arial" w:eastAsia="Arial" w:hAnsi="Arial" w:cs="Arial"/>
          <w:sz w:val="22"/>
          <w:szCs w:val="22"/>
        </w:rPr>
        <w:t xml:space="preserve">ersonnel. </w:t>
      </w:r>
    </w:p>
    <w:p w:rsidR="006928B1" w:rsidRDefault="006928B1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:rsidR="006928B1" w:rsidRPr="00A91A58" w:rsidRDefault="008C128D" w:rsidP="00A91A58">
      <w:pPr>
        <w:pStyle w:val="ListParagraph"/>
        <w:numPr>
          <w:ilvl w:val="0"/>
          <w:numId w:val="7"/>
        </w:numPr>
        <w:ind w:left="360" w:right="2210" w:hanging="360"/>
        <w:jc w:val="both"/>
        <w:rPr>
          <w:rFonts w:ascii="Arial" w:eastAsia="Arial" w:hAnsi="Arial" w:cs="Arial"/>
          <w:b/>
          <w:sz w:val="22"/>
          <w:szCs w:val="22"/>
        </w:rPr>
      </w:pPr>
      <w:r w:rsidRPr="00A91A58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="001C09AC">
        <w:rPr>
          <w:rFonts w:ascii="Arial" w:eastAsia="Arial" w:hAnsi="Arial" w:cs="Arial"/>
          <w:b/>
          <w:spacing w:val="-1"/>
          <w:sz w:val="22"/>
          <w:szCs w:val="22"/>
        </w:rPr>
        <w:t>UALIFICATION AND EXPERIENCE</w:t>
      </w:r>
      <w:r w:rsidR="004A44BB" w:rsidRPr="00A91A58">
        <w:rPr>
          <w:rFonts w:ascii="Arial" w:eastAsia="Arial" w:hAnsi="Arial" w:cs="Arial"/>
          <w:b/>
          <w:sz w:val="22"/>
          <w:szCs w:val="22"/>
        </w:rPr>
        <w:t>:</w:t>
      </w:r>
    </w:p>
    <w:p w:rsidR="00DE78F9" w:rsidRDefault="00DE78F9">
      <w:pPr>
        <w:ind w:left="100" w:right="2210"/>
        <w:jc w:val="both"/>
        <w:rPr>
          <w:rFonts w:ascii="Arial" w:eastAsia="Arial" w:hAnsi="Arial" w:cs="Arial"/>
          <w:b/>
          <w:sz w:val="22"/>
          <w:szCs w:val="22"/>
        </w:rPr>
      </w:pPr>
    </w:p>
    <w:p w:rsidR="00283844" w:rsidRPr="001C517E" w:rsidRDefault="00894A2E" w:rsidP="00360AF6">
      <w:pPr>
        <w:pStyle w:val="ListParagraph"/>
        <w:numPr>
          <w:ilvl w:val="0"/>
          <w:numId w:val="5"/>
        </w:numPr>
        <w:ind w:left="100" w:right="2210"/>
        <w:jc w:val="both"/>
        <w:rPr>
          <w:rFonts w:ascii="Arial" w:eastAsia="Arial" w:hAnsi="Arial" w:cs="Arial"/>
          <w:b/>
          <w:sz w:val="22"/>
          <w:szCs w:val="22"/>
        </w:rPr>
      </w:pPr>
      <w:r w:rsidRPr="001C517E">
        <w:rPr>
          <w:rFonts w:ascii="Arial" w:eastAsia="Arial" w:hAnsi="Arial" w:cs="Arial"/>
          <w:b/>
          <w:sz w:val="22"/>
          <w:szCs w:val="22"/>
        </w:rPr>
        <w:t>For Experienced Personnel</w:t>
      </w:r>
      <w:r w:rsidR="00DE78F9" w:rsidRPr="001C517E">
        <w:rPr>
          <w:rFonts w:ascii="Arial" w:eastAsia="Arial" w:hAnsi="Arial" w:cs="Arial"/>
          <w:b/>
          <w:sz w:val="22"/>
          <w:szCs w:val="22"/>
        </w:rPr>
        <w:t>: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1134"/>
        <w:gridCol w:w="2126"/>
        <w:gridCol w:w="3686"/>
        <w:gridCol w:w="1559"/>
      </w:tblGrid>
      <w:tr w:rsidR="00A06575" w:rsidRPr="00572B40" w:rsidTr="00CD63C2">
        <w:tc>
          <w:tcPr>
            <w:tcW w:w="830" w:type="dxa"/>
          </w:tcPr>
          <w:p w:rsidR="00A06575" w:rsidRPr="00572B40" w:rsidRDefault="00A06575" w:rsidP="00283844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 xml:space="preserve">. 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</w:p>
        </w:tc>
        <w:tc>
          <w:tcPr>
            <w:tcW w:w="1155" w:type="dxa"/>
          </w:tcPr>
          <w:p w:rsidR="00A06575" w:rsidRPr="00572B40" w:rsidRDefault="00A06575" w:rsidP="00283844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A06575" w:rsidRPr="00572B40" w:rsidRDefault="00A06575" w:rsidP="00F6132C">
            <w:pPr>
              <w:ind w:left="49" w:righ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ame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of</w:t>
            </w:r>
          </w:p>
          <w:p w:rsidR="00A06575" w:rsidRPr="00572B40" w:rsidRDefault="00A06575" w:rsidP="00F6132C">
            <w:pPr>
              <w:spacing w:line="240" w:lineRule="exact"/>
              <w:ind w:left="49" w:right="-1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Post</w:t>
            </w:r>
          </w:p>
        </w:tc>
        <w:tc>
          <w:tcPr>
            <w:tcW w:w="1134" w:type="dxa"/>
          </w:tcPr>
          <w:p w:rsidR="00A06575" w:rsidRPr="00572B40" w:rsidRDefault="00A06575" w:rsidP="00F6132C">
            <w:pPr>
              <w:spacing w:before="95" w:line="240" w:lineRule="exact"/>
              <w:ind w:left="182" w:hanging="29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Age Limit (Years)</w:t>
            </w:r>
          </w:p>
        </w:tc>
        <w:tc>
          <w:tcPr>
            <w:tcW w:w="2126" w:type="dxa"/>
          </w:tcPr>
          <w:p w:rsidR="00A06575" w:rsidRPr="00572B40" w:rsidRDefault="00A06575" w:rsidP="00283844">
            <w:pPr>
              <w:spacing w:before="90"/>
              <w:ind w:left="131" w:right="132" w:firstLine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Mi</w:t>
            </w:r>
            <w:r w:rsidRPr="00572B4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n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im</w:t>
            </w:r>
            <w:r w:rsidRPr="00572B40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u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 xml:space="preserve">m 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Edu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 w:rsidRPr="00572B4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on</w:t>
            </w:r>
            <w:r w:rsidRPr="00572B40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 xml:space="preserve">l 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Q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u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fi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 w:rsidRPr="00572B4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on</w:t>
            </w:r>
          </w:p>
        </w:tc>
        <w:tc>
          <w:tcPr>
            <w:tcW w:w="3686" w:type="dxa"/>
          </w:tcPr>
          <w:p w:rsidR="00A06575" w:rsidRPr="00572B40" w:rsidRDefault="00A06575" w:rsidP="00283844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A06575" w:rsidRPr="00572B40" w:rsidRDefault="00A06575" w:rsidP="00B04E30">
            <w:pPr>
              <w:ind w:left="-14" w:right="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xper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ence</w:t>
            </w:r>
          </w:p>
        </w:tc>
        <w:tc>
          <w:tcPr>
            <w:tcW w:w="1559" w:type="dxa"/>
            <w:vAlign w:val="center"/>
          </w:tcPr>
          <w:p w:rsidR="00A06575" w:rsidRPr="00572B40" w:rsidRDefault="00F767BC" w:rsidP="00283844">
            <w:pPr>
              <w:spacing w:before="17"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572B40">
              <w:rPr>
                <w:rFonts w:ascii="Arial" w:hAnsi="Arial" w:cs="Arial"/>
                <w:b/>
                <w:sz w:val="19"/>
                <w:szCs w:val="19"/>
              </w:rPr>
              <w:t xml:space="preserve">Consolidated </w:t>
            </w:r>
            <w:r w:rsidR="00A06575" w:rsidRPr="00572B40">
              <w:rPr>
                <w:rFonts w:ascii="Arial" w:hAnsi="Arial" w:cs="Arial"/>
                <w:b/>
                <w:sz w:val="19"/>
                <w:szCs w:val="19"/>
              </w:rPr>
              <w:t>Pay</w:t>
            </w:r>
            <w:r w:rsidR="00F262BF" w:rsidRPr="00572B40">
              <w:rPr>
                <w:rFonts w:ascii="Arial" w:hAnsi="Arial" w:cs="Arial"/>
                <w:b/>
                <w:sz w:val="19"/>
                <w:szCs w:val="19"/>
              </w:rPr>
              <w:t xml:space="preserve"> (P.M.)</w:t>
            </w:r>
          </w:p>
        </w:tc>
      </w:tr>
      <w:tr w:rsidR="00A06575" w:rsidRPr="00572B40" w:rsidTr="00CD63C2">
        <w:tc>
          <w:tcPr>
            <w:tcW w:w="830" w:type="dxa"/>
          </w:tcPr>
          <w:p w:rsidR="00A06575" w:rsidRPr="00572B40" w:rsidRDefault="00A06575" w:rsidP="00283844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1.</w:t>
            </w:r>
          </w:p>
        </w:tc>
        <w:tc>
          <w:tcPr>
            <w:tcW w:w="1155" w:type="dxa"/>
          </w:tcPr>
          <w:p w:rsidR="00A06575" w:rsidRPr="00572B40" w:rsidRDefault="00A06575" w:rsidP="00283844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 xml:space="preserve">Deputy Chief Engineer </w:t>
            </w:r>
          </w:p>
        </w:tc>
        <w:tc>
          <w:tcPr>
            <w:tcW w:w="1134" w:type="dxa"/>
          </w:tcPr>
          <w:p w:rsidR="00A06575" w:rsidRPr="00572B40" w:rsidRDefault="00A06575" w:rsidP="00283844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55</w:t>
            </w:r>
          </w:p>
        </w:tc>
        <w:tc>
          <w:tcPr>
            <w:tcW w:w="2126" w:type="dxa"/>
          </w:tcPr>
          <w:p w:rsidR="00A06575" w:rsidRPr="00572B40" w:rsidRDefault="00A06575" w:rsidP="004960E7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BE / B. Tech in Civil Engineering </w:t>
            </w:r>
          </w:p>
        </w:tc>
        <w:tc>
          <w:tcPr>
            <w:tcW w:w="3686" w:type="dxa"/>
          </w:tcPr>
          <w:p w:rsidR="00A06575" w:rsidRPr="00572B40" w:rsidRDefault="00A06575" w:rsidP="003A3A2E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Total – 15 years after Graduation</w:t>
            </w:r>
          </w:p>
          <w:p w:rsidR="00A06575" w:rsidRPr="00572B40" w:rsidRDefault="00A06575" w:rsidP="003A3A2E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Track – 5 years in Track construction</w:t>
            </w:r>
          </w:p>
          <w:p w:rsidR="00A06575" w:rsidRPr="00572B40" w:rsidRDefault="00A06575" w:rsidP="003A3A2E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Should have worked as Executive Engineer or Equivalent for minimum of 3 years.</w:t>
            </w:r>
          </w:p>
        </w:tc>
        <w:tc>
          <w:tcPr>
            <w:tcW w:w="1559" w:type="dxa"/>
          </w:tcPr>
          <w:p w:rsidR="00A06575" w:rsidRPr="00572B40" w:rsidRDefault="00CD63C2" w:rsidP="00F767BC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1,22,630/- </w:t>
            </w:r>
          </w:p>
        </w:tc>
      </w:tr>
      <w:tr w:rsidR="00CD63C2" w:rsidRPr="00572B40" w:rsidTr="00CD63C2">
        <w:tc>
          <w:tcPr>
            <w:tcW w:w="830" w:type="dxa"/>
          </w:tcPr>
          <w:p w:rsidR="00CD63C2" w:rsidRPr="00572B40" w:rsidRDefault="00CD63C2" w:rsidP="00CD63C2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</w:p>
        </w:tc>
        <w:tc>
          <w:tcPr>
            <w:tcW w:w="1155" w:type="dxa"/>
          </w:tcPr>
          <w:p w:rsidR="00CD63C2" w:rsidRPr="00572B40" w:rsidRDefault="00CD63C2" w:rsidP="00CD63C2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Executive Engineer</w:t>
            </w:r>
          </w:p>
        </w:tc>
        <w:tc>
          <w:tcPr>
            <w:tcW w:w="1134" w:type="dxa"/>
          </w:tcPr>
          <w:p w:rsidR="00CD63C2" w:rsidRPr="00572B40" w:rsidRDefault="00CD63C2" w:rsidP="00CD63C2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2126" w:type="dxa"/>
          </w:tcPr>
          <w:p w:rsidR="00CD63C2" w:rsidRPr="00572B40" w:rsidRDefault="00CD63C2" w:rsidP="00CD63C2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1"/>
                <w:sz w:val="19"/>
                <w:szCs w:val="19"/>
              </w:rPr>
              <w:t>BE / B. Tech in Civil Engineering</w:t>
            </w:r>
          </w:p>
        </w:tc>
        <w:tc>
          <w:tcPr>
            <w:tcW w:w="3686" w:type="dxa"/>
          </w:tcPr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Total – 12 years after Graduation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Track – 5 years in Track construction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Should have worked as Asst. Executive Engineer or Equivalent for minimum of 3 years.</w:t>
            </w:r>
          </w:p>
        </w:tc>
        <w:tc>
          <w:tcPr>
            <w:tcW w:w="1559" w:type="dxa"/>
          </w:tcPr>
          <w:p w:rsidR="00CD63C2" w:rsidRPr="00572B40" w:rsidRDefault="00CD63C2" w:rsidP="00F767BC">
            <w:pPr>
              <w:rPr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="00F767BC"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67,430/-</w:t>
            </w: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</w:p>
        </w:tc>
      </w:tr>
      <w:tr w:rsidR="00CD63C2" w:rsidRPr="00572B40" w:rsidTr="00CD63C2">
        <w:tc>
          <w:tcPr>
            <w:tcW w:w="830" w:type="dxa"/>
          </w:tcPr>
          <w:p w:rsidR="00CD63C2" w:rsidRPr="00572B40" w:rsidRDefault="00CD63C2" w:rsidP="00CD63C2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</w:p>
        </w:tc>
        <w:tc>
          <w:tcPr>
            <w:tcW w:w="1155" w:type="dxa"/>
          </w:tcPr>
          <w:p w:rsidR="00CD63C2" w:rsidRPr="00572B40" w:rsidRDefault="00CD63C2" w:rsidP="00CD63C2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Asst. Executive Engineer</w:t>
            </w:r>
          </w:p>
        </w:tc>
        <w:tc>
          <w:tcPr>
            <w:tcW w:w="1134" w:type="dxa"/>
          </w:tcPr>
          <w:p w:rsidR="00CD63C2" w:rsidRPr="00572B40" w:rsidRDefault="00CD63C2" w:rsidP="00CD63C2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2126" w:type="dxa"/>
          </w:tcPr>
          <w:p w:rsidR="00CD63C2" w:rsidRPr="00572B40" w:rsidRDefault="00CD63C2" w:rsidP="00CD63C2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1"/>
                <w:sz w:val="19"/>
                <w:szCs w:val="19"/>
              </w:rPr>
              <w:t>BE / B. Tech in Civil Engineering</w:t>
            </w:r>
          </w:p>
        </w:tc>
        <w:tc>
          <w:tcPr>
            <w:tcW w:w="3686" w:type="dxa"/>
          </w:tcPr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Total – 8 years after Graduation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Track – 3 years in Track construction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Should have worked as Asst. Engineer or Equivalent for minimum of 2 years.</w:t>
            </w:r>
          </w:p>
        </w:tc>
        <w:tc>
          <w:tcPr>
            <w:tcW w:w="1559" w:type="dxa"/>
          </w:tcPr>
          <w:p w:rsidR="00CD63C2" w:rsidRPr="00572B40" w:rsidRDefault="00CD63C2" w:rsidP="00F767BC">
            <w:pPr>
              <w:rPr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="00F767BC"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55,860/-</w:t>
            </w: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</w:p>
        </w:tc>
      </w:tr>
      <w:tr w:rsidR="00CD63C2" w:rsidRPr="00572B40" w:rsidTr="00CD63C2">
        <w:tc>
          <w:tcPr>
            <w:tcW w:w="830" w:type="dxa"/>
          </w:tcPr>
          <w:p w:rsidR="00CD63C2" w:rsidRPr="00572B40" w:rsidRDefault="00CD63C2" w:rsidP="00CD63C2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bookmarkStart w:id="0" w:name="_GoBack" w:colFirst="5" w:colLast="5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</w:p>
        </w:tc>
        <w:tc>
          <w:tcPr>
            <w:tcW w:w="1155" w:type="dxa"/>
          </w:tcPr>
          <w:p w:rsidR="00CD63C2" w:rsidRPr="00572B40" w:rsidRDefault="00CD63C2" w:rsidP="00CD63C2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Assistant Engineer</w:t>
            </w:r>
          </w:p>
        </w:tc>
        <w:tc>
          <w:tcPr>
            <w:tcW w:w="1134" w:type="dxa"/>
          </w:tcPr>
          <w:p w:rsidR="00CD63C2" w:rsidRPr="00572B40" w:rsidRDefault="00CD63C2" w:rsidP="00CD63C2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35</w:t>
            </w:r>
          </w:p>
        </w:tc>
        <w:tc>
          <w:tcPr>
            <w:tcW w:w="2126" w:type="dxa"/>
          </w:tcPr>
          <w:p w:rsidR="00CD63C2" w:rsidRPr="00572B40" w:rsidRDefault="00CD63C2" w:rsidP="00CD63C2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 xml:space="preserve">BE / </w:t>
            </w:r>
            <w:proofErr w:type="spellStart"/>
            <w:r w:rsidRPr="00572B40">
              <w:rPr>
                <w:rFonts w:ascii="Arial" w:hAnsi="Arial" w:cs="Arial"/>
                <w:sz w:val="19"/>
                <w:szCs w:val="19"/>
              </w:rPr>
              <w:t>B.Tech</w:t>
            </w:r>
            <w:proofErr w:type="spellEnd"/>
            <w:r w:rsidRPr="00572B40">
              <w:rPr>
                <w:rFonts w:ascii="Arial" w:hAnsi="Arial" w:cs="Arial"/>
                <w:sz w:val="19"/>
                <w:szCs w:val="19"/>
              </w:rPr>
              <w:t xml:space="preserve"> in Civil Engineering or Diploma in Civil Engineering</w:t>
            </w: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620"/>
            </w:tblGrid>
            <w:tr w:rsidR="00CD63C2" w:rsidRPr="00572B40" w:rsidTr="00DE78F9">
              <w:tc>
                <w:tcPr>
                  <w:tcW w:w="178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BE /</w:t>
                  </w:r>
                  <w:proofErr w:type="spellStart"/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B.Tech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Diploma</w:t>
                  </w:r>
                </w:p>
              </w:tc>
            </w:tr>
            <w:tr w:rsidR="00CD63C2" w:rsidRPr="00572B40" w:rsidTr="00DE78F9">
              <w:tc>
                <w:tcPr>
                  <w:tcW w:w="178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Total – 5 years after Graduation</w:t>
                  </w:r>
                </w:p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Track – 2 years in Track construction</w:t>
                  </w:r>
                </w:p>
              </w:tc>
              <w:tc>
                <w:tcPr>
                  <w:tcW w:w="162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Total – 8 years after Diploma</w:t>
                  </w:r>
                </w:p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Track – 2 years in Track construction</w:t>
                  </w:r>
                </w:p>
              </w:tc>
            </w:tr>
          </w:tbl>
          <w:p w:rsidR="00CD63C2" w:rsidRDefault="00CD63C2" w:rsidP="00572B40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 xml:space="preserve">Should have worked as Section Engineer or Equivalent for minimum of 2 </w:t>
            </w:r>
            <w:r w:rsidRPr="00572B40">
              <w:rPr>
                <w:rFonts w:ascii="Arial" w:hAnsi="Arial" w:cs="Arial"/>
                <w:sz w:val="19"/>
                <w:szCs w:val="19"/>
              </w:rPr>
              <w:lastRenderedPageBreak/>
              <w:t>years.</w:t>
            </w:r>
          </w:p>
          <w:p w:rsidR="00572B40" w:rsidRPr="00572B40" w:rsidRDefault="00572B40" w:rsidP="00572B40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CD63C2" w:rsidRPr="00572B40" w:rsidRDefault="00CD63C2" w:rsidP="00F767BC">
            <w:pPr>
              <w:rPr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lastRenderedPageBreak/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="00F767BC"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48,280/-</w:t>
            </w: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</w:p>
        </w:tc>
      </w:tr>
    </w:tbl>
    <w:bookmarkEnd w:id="0"/>
    <w:p w:rsidR="00E65D46" w:rsidRDefault="00DE78F9" w:rsidP="00042FC8">
      <w:pPr>
        <w:pStyle w:val="ListParagraph"/>
        <w:numPr>
          <w:ilvl w:val="0"/>
          <w:numId w:val="5"/>
        </w:numPr>
        <w:spacing w:before="32" w:line="240" w:lineRule="exact"/>
        <w:jc w:val="both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lastRenderedPageBreak/>
        <w:t xml:space="preserve">For Retired </w:t>
      </w:r>
      <w:r w:rsidR="00894A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Personnel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:</w:t>
      </w:r>
    </w:p>
    <w:p w:rsidR="00DE78F9" w:rsidRDefault="00DE78F9" w:rsidP="00DE78F9">
      <w:pPr>
        <w:pStyle w:val="ListParagraph"/>
        <w:spacing w:before="32" w:line="240" w:lineRule="exact"/>
        <w:ind w:left="82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tbl>
      <w:tblPr>
        <w:tblStyle w:val="TableGrid"/>
        <w:tblW w:w="9138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089"/>
        <w:gridCol w:w="3686"/>
        <w:gridCol w:w="1843"/>
      </w:tblGrid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56DA7">
              <w:rPr>
                <w:rFonts w:ascii="Arial" w:eastAsia="Arial" w:hAnsi="Arial" w:cs="Arial"/>
                <w:b/>
                <w:spacing w:val="1"/>
              </w:rPr>
              <w:t>l</w:t>
            </w:r>
            <w:r w:rsidRPr="00956DA7">
              <w:rPr>
                <w:rFonts w:ascii="Arial" w:eastAsia="Arial" w:hAnsi="Arial" w:cs="Arial"/>
                <w:b/>
              </w:rPr>
              <w:t xml:space="preserve">. </w:t>
            </w:r>
            <w:r w:rsidRPr="00956DA7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56DA7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</w:p>
          <w:p w:rsidR="00F262BF" w:rsidRPr="00956DA7" w:rsidRDefault="00F262BF" w:rsidP="00F262BF">
            <w:pPr>
              <w:ind w:left="320" w:right="320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56DA7">
              <w:rPr>
                <w:rFonts w:ascii="Arial" w:eastAsia="Arial" w:hAnsi="Arial" w:cs="Arial"/>
                <w:b/>
              </w:rPr>
              <w:t>ame</w:t>
            </w:r>
            <w:r w:rsidRPr="00956DA7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56DA7">
              <w:rPr>
                <w:rFonts w:ascii="Arial" w:eastAsia="Arial" w:hAnsi="Arial" w:cs="Arial"/>
                <w:b/>
              </w:rPr>
              <w:t>of</w:t>
            </w:r>
          </w:p>
          <w:p w:rsidR="00F262BF" w:rsidRPr="00956DA7" w:rsidRDefault="00F262BF" w:rsidP="00F262BF">
            <w:pPr>
              <w:spacing w:line="240" w:lineRule="exact"/>
              <w:ind w:left="519" w:right="521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Post</w:t>
            </w:r>
          </w:p>
        </w:tc>
        <w:tc>
          <w:tcPr>
            <w:tcW w:w="1089" w:type="dxa"/>
          </w:tcPr>
          <w:p w:rsidR="00F262BF" w:rsidRPr="00956DA7" w:rsidRDefault="00F262BF" w:rsidP="00400F0C">
            <w:pPr>
              <w:spacing w:before="95" w:line="240" w:lineRule="exact"/>
              <w:ind w:left="-7" w:right="27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Age Limit (Years)</w:t>
            </w:r>
          </w:p>
        </w:tc>
        <w:tc>
          <w:tcPr>
            <w:tcW w:w="3686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</w:p>
          <w:p w:rsidR="00F262BF" w:rsidRPr="00956DA7" w:rsidRDefault="00F262BF" w:rsidP="00F262BF">
            <w:pPr>
              <w:ind w:left="-14" w:right="46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56DA7">
              <w:rPr>
                <w:rFonts w:ascii="Arial" w:eastAsia="Arial" w:hAnsi="Arial" w:cs="Arial"/>
                <w:b/>
              </w:rPr>
              <w:t>xper</w:t>
            </w:r>
            <w:r w:rsidRPr="00956DA7">
              <w:rPr>
                <w:rFonts w:ascii="Arial" w:eastAsia="Arial" w:hAnsi="Arial" w:cs="Arial"/>
                <w:b/>
                <w:spacing w:val="1"/>
              </w:rPr>
              <w:t>i</w:t>
            </w:r>
            <w:r w:rsidRPr="00956DA7">
              <w:rPr>
                <w:rFonts w:ascii="Arial" w:eastAsia="Arial" w:hAnsi="Arial" w:cs="Arial"/>
                <w:b/>
              </w:rPr>
              <w:t>ence</w:t>
            </w:r>
            <w:r>
              <w:rPr>
                <w:rFonts w:ascii="Arial" w:eastAsia="Arial" w:hAnsi="Arial" w:cs="Arial"/>
                <w:b/>
              </w:rPr>
              <w:t xml:space="preserve"> Criteria</w:t>
            </w:r>
          </w:p>
        </w:tc>
        <w:tc>
          <w:tcPr>
            <w:tcW w:w="1843" w:type="dxa"/>
            <w:vAlign w:val="center"/>
          </w:tcPr>
          <w:p w:rsidR="00F262BF" w:rsidRPr="00CD63C2" w:rsidRDefault="00F262BF" w:rsidP="00F262BF">
            <w:pPr>
              <w:spacing w:before="17"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Consolidated </w:t>
            </w:r>
            <w:r w:rsidRPr="00CD63C2">
              <w:rPr>
                <w:rFonts w:ascii="Arial" w:hAnsi="Arial" w:cs="Arial"/>
                <w:b/>
              </w:rPr>
              <w:t>Pay</w:t>
            </w:r>
            <w:r>
              <w:rPr>
                <w:rFonts w:ascii="Arial" w:hAnsi="Arial" w:cs="Arial"/>
                <w:b/>
              </w:rPr>
              <w:t xml:space="preserve"> (P.M.)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1.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 xml:space="preserve">Deputy Chief Engineer 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Deputy Chief Engineer or Equivalent from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1,10,000/-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2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>Executive Engineer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Executive Engineer or Equivalent from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60,000/-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3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>Asst. Executive Engineer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Asst. Executive Engineer or Equivalent from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50,000/-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4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>Assistant Engineer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Assistant Engineer or Equivalent from Railways or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40,000/-</w:t>
            </w:r>
          </w:p>
        </w:tc>
      </w:tr>
    </w:tbl>
    <w:p w:rsidR="00DE78F9" w:rsidRDefault="00DE78F9" w:rsidP="00DE78F9">
      <w:pPr>
        <w:spacing w:before="32" w:line="240" w:lineRule="exact"/>
        <w:ind w:left="10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41E10" w:rsidRDefault="00541E10" w:rsidP="00541E10">
      <w:pPr>
        <w:spacing w:before="32" w:line="240" w:lineRule="exact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41E10" w:rsidRDefault="00541E10" w:rsidP="00541E10">
      <w:pPr>
        <w:spacing w:before="32" w:line="240" w:lineRule="exact"/>
        <w:ind w:left="630" w:hanging="63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Note: </w:t>
      </w:r>
      <w:r w:rsidRPr="00A7129F">
        <w:rPr>
          <w:rFonts w:ascii="Arial" w:hAnsi="Arial" w:cs="Arial"/>
          <w:sz w:val="22"/>
          <w:szCs w:val="22"/>
        </w:rPr>
        <w:t>Candidate must have experience in large infrastructure project execution out of which</w:t>
      </w:r>
      <w:r>
        <w:rPr>
          <w:rFonts w:ascii="Arial" w:hAnsi="Arial" w:cs="Arial"/>
          <w:sz w:val="22"/>
          <w:szCs w:val="22"/>
        </w:rPr>
        <w:t xml:space="preserve"> minimum</w:t>
      </w:r>
      <w:r w:rsidRPr="00A7129F">
        <w:rPr>
          <w:rFonts w:ascii="Arial" w:hAnsi="Arial" w:cs="Arial"/>
          <w:sz w:val="22"/>
          <w:szCs w:val="22"/>
        </w:rPr>
        <w:t xml:space="preserve"> years </w:t>
      </w:r>
      <w:r>
        <w:rPr>
          <w:rFonts w:ascii="Arial" w:hAnsi="Arial" w:cs="Arial"/>
          <w:sz w:val="22"/>
          <w:szCs w:val="22"/>
        </w:rPr>
        <w:t xml:space="preserve">mentioned in table above </w:t>
      </w:r>
      <w:r w:rsidRPr="00A7129F">
        <w:rPr>
          <w:rFonts w:ascii="Arial" w:hAnsi="Arial" w:cs="Arial"/>
          <w:sz w:val="22"/>
          <w:szCs w:val="22"/>
        </w:rPr>
        <w:t>should be in Track Works in Metros / Railways</w:t>
      </w:r>
      <w:r>
        <w:rPr>
          <w:rFonts w:ascii="Arial" w:hAnsi="Arial" w:cs="Arial"/>
          <w:sz w:val="22"/>
          <w:szCs w:val="22"/>
        </w:rPr>
        <w:t>.</w:t>
      </w:r>
      <w:r w:rsidRPr="00A712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Experience of </w:t>
      </w:r>
      <w:proofErr w:type="spellStart"/>
      <w:r>
        <w:rPr>
          <w:rFonts w:ascii="Arial" w:hAnsi="Arial" w:cs="Arial"/>
          <w:sz w:val="22"/>
          <w:szCs w:val="22"/>
        </w:rPr>
        <w:t>ballastless</w:t>
      </w:r>
      <w:proofErr w:type="spellEnd"/>
      <w:r>
        <w:rPr>
          <w:rFonts w:ascii="Arial" w:hAnsi="Arial" w:cs="Arial"/>
          <w:sz w:val="22"/>
          <w:szCs w:val="22"/>
        </w:rPr>
        <w:t xml:space="preserve"> track construction will be preferred.</w:t>
      </w:r>
      <w:r w:rsidRPr="00A7129F">
        <w:rPr>
          <w:rFonts w:ascii="Arial" w:hAnsi="Arial" w:cs="Arial"/>
          <w:sz w:val="22"/>
          <w:szCs w:val="22"/>
        </w:rPr>
        <w:t xml:space="preserve"> Candidate must be familiar with Contract Management, QA/QC, Safety Implementation, Programme</w:t>
      </w:r>
      <w:r>
        <w:rPr>
          <w:rFonts w:ascii="Arial" w:hAnsi="Arial" w:cs="Arial"/>
          <w:sz w:val="22"/>
          <w:szCs w:val="22"/>
        </w:rPr>
        <w:t xml:space="preserve"> Monitoring etc. for Track Works.</w:t>
      </w:r>
    </w:p>
    <w:p w:rsidR="00541E10" w:rsidRDefault="00541E10" w:rsidP="00DE78F9">
      <w:pPr>
        <w:spacing w:before="32" w:line="240" w:lineRule="exact"/>
        <w:ind w:left="10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F62A12" w:rsidRPr="00DE78F9" w:rsidRDefault="00F62A12" w:rsidP="00DE78F9">
      <w:pPr>
        <w:spacing w:before="32" w:line="240" w:lineRule="exact"/>
        <w:ind w:left="10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6928B1" w:rsidRPr="00512F78" w:rsidRDefault="004A44BB" w:rsidP="00E303B2">
      <w:pPr>
        <w:spacing w:before="45" w:line="240" w:lineRule="exact"/>
        <w:ind w:left="450" w:right="77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des</w:t>
      </w:r>
      <w:r w:rsidRPr="00512F78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z w:val="22"/>
          <w:szCs w:val="22"/>
        </w:rPr>
        <w:t>abo</w:t>
      </w:r>
      <w:r w:rsidR="003F5151"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="003F5151" w:rsidRPr="00512F78">
        <w:rPr>
          <w:rFonts w:ascii="Arial" w:eastAsia="Arial" w:hAnsi="Arial" w:cs="Arial"/>
          <w:sz w:val="22"/>
          <w:szCs w:val="22"/>
        </w:rPr>
        <w:t>e, employees</w:t>
      </w:r>
      <w:r w:rsidRPr="00512F78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2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2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cal</w:t>
      </w:r>
      <w:r w:rsidRPr="00512F78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al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acc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dent</w:t>
      </w:r>
      <w:r w:rsidRPr="00512F78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 co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er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&amp; 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nt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bu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4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upe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annua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="003F5151" w:rsidRPr="00512F78">
        <w:rPr>
          <w:rFonts w:ascii="Arial" w:eastAsia="Arial" w:hAnsi="Arial" w:cs="Arial"/>
          <w:sz w:val="22"/>
          <w:szCs w:val="22"/>
        </w:rPr>
        <w:t>u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d, </w:t>
      </w:r>
      <w:r w:rsidR="003F5151" w:rsidRPr="00512F78">
        <w:rPr>
          <w:rFonts w:ascii="Arial" w:eastAsia="Arial" w:hAnsi="Arial" w:cs="Arial"/>
          <w:spacing w:val="2"/>
          <w:sz w:val="22"/>
          <w:szCs w:val="22"/>
        </w:rPr>
        <w:t>CUG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="00CD63C2">
        <w:rPr>
          <w:rFonts w:ascii="Arial" w:eastAsia="Arial" w:hAnsi="Arial" w:cs="Arial"/>
          <w:sz w:val="22"/>
          <w:szCs w:val="22"/>
        </w:rPr>
        <w:t xml:space="preserve"> and conveyance facility will also be extended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ules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pan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ER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1878A0">
        <w:rPr>
          <w:rFonts w:ascii="Arial" w:eastAsia="Arial" w:hAnsi="Arial" w:cs="Arial"/>
          <w:b/>
          <w:sz w:val="22"/>
          <w:szCs w:val="22"/>
        </w:rPr>
        <w:t>D</w:t>
      </w:r>
      <w:r w:rsidRPr="001878A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z w:val="22"/>
          <w:szCs w:val="22"/>
        </w:rPr>
        <w:t>F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1878A0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PP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OIN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</w:p>
    <w:p w:rsidR="006928B1" w:rsidRPr="00512F78" w:rsidRDefault="006928B1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100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1. 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pacing w:val="-2"/>
          <w:sz w:val="22"/>
          <w:szCs w:val="22"/>
        </w:rPr>
        <w:t>ac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ppo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t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 be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3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4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ea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="0023199E">
        <w:rPr>
          <w:rFonts w:ascii="Arial" w:eastAsia="Arial" w:hAnsi="Arial" w:cs="Arial"/>
          <w:sz w:val="22"/>
          <w:szCs w:val="22"/>
        </w:rPr>
        <w:t>s but it will be 1 year for Retired personnel.</w:t>
      </w:r>
    </w:p>
    <w:p w:rsidR="006928B1" w:rsidRPr="00512F78" w:rsidRDefault="006928B1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460" w:right="77" w:hanging="300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2.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ay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her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by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ng</w:t>
      </w:r>
      <w:r w:rsidRPr="00512F7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3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8C2CA8" w:rsidRPr="00512F78">
        <w:rPr>
          <w:rFonts w:ascii="Arial" w:eastAsia="Arial" w:hAnsi="Arial" w:cs="Arial"/>
          <w:b/>
          <w:sz w:val="22"/>
          <w:szCs w:val="22"/>
        </w:rPr>
        <w:t>mo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8C2CA8" w:rsidRPr="00512F7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8C2CA8" w:rsidRPr="00512F78">
        <w:rPr>
          <w:rFonts w:ascii="Arial" w:eastAsia="Arial" w:hAnsi="Arial" w:cs="Arial"/>
          <w:b/>
          <w:sz w:val="22"/>
          <w:szCs w:val="22"/>
        </w:rPr>
        <w:t>s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’</w:t>
      </w:r>
      <w:r w:rsidR="008C2CA8" w:rsidRPr="00512F7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C2CA8" w:rsidRPr="00512F7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8C2CA8"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8C2CA8" w:rsidRPr="00512F78">
        <w:rPr>
          <w:rFonts w:ascii="Arial" w:eastAsia="Arial" w:hAnsi="Arial" w:cs="Arial"/>
          <w:b/>
          <w:sz w:val="22"/>
          <w:szCs w:val="22"/>
        </w:rPr>
        <w:t>ice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 w:rsidRPr="00512F78">
        <w:rPr>
          <w:rFonts w:ascii="Arial" w:eastAsia="Arial" w:hAnsi="Arial" w:cs="Arial"/>
          <w:sz w:val="22"/>
          <w:szCs w:val="22"/>
        </w:rPr>
        <w:t>by</w:t>
      </w:r>
      <w:r w:rsidRPr="00512F78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2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ng</w:t>
      </w:r>
      <w:r w:rsidRPr="00512F78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ual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un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2"/>
          <w:sz w:val="22"/>
          <w:szCs w:val="22"/>
        </w:rPr>
        <w:t>three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hs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eu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3"/>
          <w:sz w:val="22"/>
          <w:szCs w:val="22"/>
        </w:rPr>
        <w:t>notice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od,</w:t>
      </w:r>
      <w:r w:rsidRPr="00512F78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="003F5151" w:rsidRPr="00512F78">
        <w:rPr>
          <w:rFonts w:ascii="Arial" w:eastAsia="Arial" w:hAnsi="Arial" w:cs="Arial"/>
          <w:sz w:val="22"/>
          <w:szCs w:val="22"/>
        </w:rPr>
        <w:t>f the</w:t>
      </w:r>
      <w:r w:rsidRPr="00512F78">
        <w:rPr>
          <w:rFonts w:ascii="Arial" w:eastAsia="Arial" w:hAnsi="Arial" w:cs="Arial"/>
          <w:sz w:val="22"/>
          <w:szCs w:val="22"/>
        </w:rPr>
        <w:t xml:space="preserve"> 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cu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  <w:r w:rsidR="0025541C">
        <w:rPr>
          <w:rFonts w:ascii="Arial" w:eastAsia="Arial" w:hAnsi="Arial" w:cs="Arial"/>
          <w:sz w:val="22"/>
          <w:szCs w:val="22"/>
        </w:rPr>
        <w:t xml:space="preserve"> However, BMRCL reserves the right either to accept or reject the resignation depending on requirement of the project. </w:t>
      </w:r>
    </w:p>
    <w:p w:rsidR="006928B1" w:rsidRPr="00512F78" w:rsidRDefault="00541E10" w:rsidP="00F62A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-3"/>
          <w:sz w:val="22"/>
          <w:szCs w:val="22"/>
        </w:rPr>
        <w:lastRenderedPageBreak/>
        <w:t>C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z w:val="22"/>
          <w:szCs w:val="22"/>
        </w:rPr>
        <w:t>S</w:t>
      </w:r>
    </w:p>
    <w:p w:rsidR="006928B1" w:rsidRPr="00512F78" w:rsidRDefault="006928B1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A7129F" w:rsidRDefault="00A7129F" w:rsidP="00A7129F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Candidates working in BMRCL who desires to apply for the post of </w:t>
      </w:r>
      <w:r w:rsidR="008F1053">
        <w:rPr>
          <w:rFonts w:ascii="Arial" w:eastAsia="Arial" w:hAnsi="Arial" w:cs="Arial"/>
          <w:sz w:val="22"/>
          <w:szCs w:val="22"/>
        </w:rPr>
        <w:t>Dy. CE, EE, AEE &amp; AE</w:t>
      </w:r>
      <w:r>
        <w:rPr>
          <w:rFonts w:ascii="Arial" w:eastAsia="Arial" w:hAnsi="Arial" w:cs="Arial"/>
          <w:sz w:val="22"/>
          <w:szCs w:val="22"/>
        </w:rPr>
        <w:t xml:space="preserve"> should have a minimum of 2 </w:t>
      </w:r>
      <w:r w:rsidR="004537FC">
        <w:rPr>
          <w:rFonts w:ascii="Arial" w:eastAsia="Arial" w:hAnsi="Arial" w:cs="Arial"/>
          <w:sz w:val="22"/>
          <w:szCs w:val="22"/>
        </w:rPr>
        <w:t>years’</w:t>
      </w:r>
      <w:r>
        <w:rPr>
          <w:rFonts w:ascii="Arial" w:eastAsia="Arial" w:hAnsi="Arial" w:cs="Arial"/>
          <w:sz w:val="22"/>
          <w:szCs w:val="22"/>
        </w:rPr>
        <w:t xml:space="preserve"> experience in the post of </w:t>
      </w:r>
      <w:r w:rsidR="008F1053">
        <w:rPr>
          <w:rFonts w:ascii="Arial" w:eastAsia="Arial" w:hAnsi="Arial" w:cs="Arial"/>
          <w:sz w:val="22"/>
          <w:szCs w:val="22"/>
        </w:rPr>
        <w:t>EE, AEE, AE &amp; SE respectively</w:t>
      </w:r>
      <w:r>
        <w:rPr>
          <w:rFonts w:ascii="Arial" w:eastAsia="Arial" w:hAnsi="Arial" w:cs="Arial"/>
          <w:sz w:val="22"/>
          <w:szCs w:val="22"/>
        </w:rPr>
        <w:t xml:space="preserve"> in BMRCL in addition to all conditions mentioned in the Notification.</w:t>
      </w:r>
    </w:p>
    <w:p w:rsidR="00A7129F" w:rsidRDefault="00A7129F" w:rsidP="00A7129F">
      <w:pPr>
        <w:pStyle w:val="ListParagraph"/>
        <w:ind w:left="460"/>
        <w:rPr>
          <w:rFonts w:ascii="Arial" w:eastAsia="Arial" w:hAnsi="Arial" w:cs="Arial"/>
          <w:sz w:val="22"/>
          <w:szCs w:val="22"/>
        </w:rPr>
      </w:pPr>
    </w:p>
    <w:p w:rsidR="00A7129F" w:rsidRDefault="004A44BB" w:rsidP="00AA4A27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C</w:t>
      </w:r>
      <w:r w:rsidRPr="00A7129F">
        <w:rPr>
          <w:rFonts w:ascii="Arial" w:eastAsia="Arial" w:hAnsi="Arial" w:cs="Arial"/>
          <w:sz w:val="22"/>
          <w:szCs w:val="22"/>
        </w:rPr>
        <w:t>and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3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es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z w:val="22"/>
          <w:szCs w:val="22"/>
        </w:rPr>
        <w:t>ho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ha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z w:val="22"/>
          <w:szCs w:val="22"/>
        </w:rPr>
        <w:t>e been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sh</w:t>
      </w:r>
      <w:r w:rsidRPr="00A7129F">
        <w:rPr>
          <w:rFonts w:ascii="Arial" w:eastAsia="Arial" w:hAnsi="Arial" w:cs="Arial"/>
          <w:spacing w:val="-1"/>
          <w:sz w:val="22"/>
          <w:szCs w:val="22"/>
        </w:rPr>
        <w:t>o</w:t>
      </w:r>
      <w:r w:rsidRPr="00A7129F">
        <w:rPr>
          <w:rFonts w:ascii="Arial" w:eastAsia="Arial" w:hAnsi="Arial" w:cs="Arial"/>
          <w:spacing w:val="1"/>
          <w:sz w:val="22"/>
          <w:szCs w:val="22"/>
        </w:rPr>
        <w:t>rt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ed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il</w:t>
      </w:r>
      <w:r w:rsidRPr="00A7129F">
        <w:rPr>
          <w:rFonts w:ascii="Arial" w:eastAsia="Arial" w:hAnsi="Arial" w:cs="Arial"/>
          <w:sz w:val="22"/>
          <w:szCs w:val="22"/>
        </w:rPr>
        <w:t>l o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nl</w:t>
      </w:r>
      <w:r w:rsidRPr="00A7129F">
        <w:rPr>
          <w:rFonts w:ascii="Arial" w:eastAsia="Arial" w:hAnsi="Arial" w:cs="Arial"/>
          <w:sz w:val="22"/>
          <w:szCs w:val="22"/>
        </w:rPr>
        <w:t>y be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ll</w:t>
      </w:r>
      <w:r w:rsidRPr="00A7129F">
        <w:rPr>
          <w:rFonts w:ascii="Arial" w:eastAsia="Arial" w:hAnsi="Arial" w:cs="Arial"/>
          <w:sz w:val="22"/>
          <w:szCs w:val="22"/>
        </w:rPr>
        <w:t>ed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3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 xml:space="preserve">r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z w:val="22"/>
          <w:szCs w:val="22"/>
        </w:rPr>
        <w:t>.</w:t>
      </w:r>
    </w:p>
    <w:p w:rsidR="00AA4A27" w:rsidRPr="00AA4A27" w:rsidRDefault="00AA4A27" w:rsidP="00AA4A27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AA4A27" w:rsidRDefault="00AA4A27" w:rsidP="00AA4A27">
      <w:pPr>
        <w:pStyle w:val="ListParagraph"/>
        <w:ind w:left="460"/>
        <w:rPr>
          <w:rFonts w:ascii="Arial" w:eastAsia="Arial" w:hAnsi="Arial" w:cs="Arial"/>
          <w:sz w:val="22"/>
          <w:szCs w:val="22"/>
        </w:rPr>
      </w:pPr>
    </w:p>
    <w:p w:rsidR="00A7129F" w:rsidRDefault="004A44BB" w:rsidP="00A7129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2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he</w:t>
      </w:r>
      <w:r w:rsidRPr="00A7129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5"/>
          <w:sz w:val="22"/>
          <w:szCs w:val="22"/>
        </w:rPr>
        <w:t>x</w:t>
      </w:r>
      <w:r w:rsidRPr="00A7129F">
        <w:rPr>
          <w:rFonts w:ascii="Arial" w:eastAsia="Arial" w:hAnsi="Arial" w:cs="Arial"/>
          <w:sz w:val="22"/>
          <w:szCs w:val="22"/>
        </w:rPr>
        <w:t>pe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ce</w:t>
      </w:r>
      <w:r w:rsidRPr="00A7129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p</w:t>
      </w:r>
      <w:r w:rsidRPr="00A7129F">
        <w:rPr>
          <w:rFonts w:ascii="Arial" w:eastAsia="Arial" w:hAnsi="Arial" w:cs="Arial"/>
          <w:spacing w:val="-1"/>
          <w:sz w:val="22"/>
          <w:szCs w:val="22"/>
        </w:rPr>
        <w:t>o</w:t>
      </w:r>
      <w:r w:rsidRPr="00A7129F">
        <w:rPr>
          <w:rFonts w:ascii="Arial" w:eastAsia="Arial" w:hAnsi="Arial" w:cs="Arial"/>
          <w:spacing w:val="-2"/>
          <w:sz w:val="22"/>
          <w:szCs w:val="22"/>
        </w:rPr>
        <w:t>s</w:t>
      </w:r>
      <w:r w:rsidRPr="00A7129F">
        <w:rPr>
          <w:rFonts w:ascii="Arial" w:eastAsia="Arial" w:hAnsi="Arial" w:cs="Arial"/>
          <w:sz w:val="22"/>
          <w:szCs w:val="22"/>
        </w:rPr>
        <w:t>t</w:t>
      </w:r>
      <w:r w:rsidRPr="00A7129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4"/>
          <w:sz w:val="22"/>
          <w:szCs w:val="22"/>
        </w:rPr>
        <w:t>q</w:t>
      </w:r>
      <w:r w:rsidRPr="00A7129F">
        <w:rPr>
          <w:rFonts w:ascii="Arial" w:eastAsia="Arial" w:hAnsi="Arial" w:cs="Arial"/>
          <w:sz w:val="22"/>
          <w:szCs w:val="22"/>
        </w:rPr>
        <w:t>ua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pacing w:val="-6"/>
          <w:sz w:val="22"/>
          <w:szCs w:val="22"/>
        </w:rPr>
        <w:t>i</w:t>
      </w:r>
      <w:r w:rsidRPr="00A7129F">
        <w:rPr>
          <w:rFonts w:ascii="Arial" w:eastAsia="Arial" w:hAnsi="Arial" w:cs="Arial"/>
          <w:spacing w:val="6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</w:t>
      </w:r>
      <w:r w:rsidRPr="00A7129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and</w:t>
      </w:r>
      <w:r w:rsidRPr="00A7129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he</w:t>
      </w:r>
      <w:r w:rsidRPr="00A7129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m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Pr="00A7129F">
        <w:rPr>
          <w:rFonts w:ascii="Arial" w:eastAsia="Arial" w:hAnsi="Arial" w:cs="Arial"/>
          <w:sz w:val="22"/>
          <w:szCs w:val="22"/>
        </w:rPr>
        <w:t>um</w:t>
      </w:r>
      <w:r w:rsidRPr="00A7129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e</w:t>
      </w:r>
      <w:r w:rsidRPr="00A7129F">
        <w:rPr>
          <w:rFonts w:ascii="Arial" w:eastAsia="Arial" w:hAnsi="Arial" w:cs="Arial"/>
          <w:spacing w:val="4"/>
          <w:sz w:val="22"/>
          <w:szCs w:val="22"/>
        </w:rPr>
        <w:t>q</w:t>
      </w:r>
      <w:r w:rsidRPr="00A7129F">
        <w:rPr>
          <w:rFonts w:ascii="Arial" w:eastAsia="Arial" w:hAnsi="Arial" w:cs="Arial"/>
          <w:sz w:val="22"/>
          <w:szCs w:val="22"/>
        </w:rPr>
        <w:t>u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3"/>
          <w:sz w:val="22"/>
          <w:szCs w:val="22"/>
        </w:rPr>
        <w:t>d</w:t>
      </w:r>
      <w:r w:rsidRPr="00A7129F">
        <w:rPr>
          <w:rFonts w:ascii="Arial" w:eastAsia="Arial" w:hAnsi="Arial" w:cs="Arial"/>
          <w:sz w:val="22"/>
          <w:szCs w:val="22"/>
        </w:rPr>
        <w:t>.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9"/>
          <w:sz w:val="22"/>
          <w:szCs w:val="22"/>
        </w:rPr>
        <w:t>M</w:t>
      </w:r>
      <w:r w:rsidRPr="00A7129F">
        <w:rPr>
          <w:rFonts w:ascii="Arial" w:eastAsia="Arial" w:hAnsi="Arial" w:cs="Arial"/>
          <w:spacing w:val="2"/>
          <w:sz w:val="22"/>
          <w:szCs w:val="22"/>
        </w:rPr>
        <w:t>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p</w:t>
      </w:r>
      <w:r w:rsidRPr="00A7129F">
        <w:rPr>
          <w:rFonts w:ascii="Arial" w:eastAsia="Arial" w:hAnsi="Arial" w:cs="Arial"/>
          <w:sz w:val="22"/>
          <w:szCs w:val="22"/>
        </w:rPr>
        <w:t>oss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e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1"/>
          <w:sz w:val="22"/>
          <w:szCs w:val="22"/>
        </w:rPr>
        <w:t>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</w:t>
      </w:r>
      <w:r w:rsidRPr="00A712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5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 xml:space="preserve">f </w:t>
      </w:r>
      <w:r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Pr="00A7129F">
        <w:rPr>
          <w:rFonts w:ascii="Arial" w:eastAsia="Arial" w:hAnsi="Arial" w:cs="Arial"/>
          <w:spacing w:val="-3"/>
          <w:sz w:val="22"/>
          <w:szCs w:val="22"/>
        </w:rPr>
        <w:t>u</w:t>
      </w:r>
      <w:r w:rsidRPr="00A7129F">
        <w:rPr>
          <w:rFonts w:ascii="Arial" w:eastAsia="Arial" w:hAnsi="Arial" w:cs="Arial"/>
          <w:sz w:val="22"/>
          <w:szCs w:val="22"/>
        </w:rPr>
        <w:t>m</w:t>
      </w:r>
      <w:r w:rsidRPr="00A712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5"/>
          <w:sz w:val="22"/>
          <w:szCs w:val="22"/>
        </w:rPr>
        <w:t>x</w:t>
      </w:r>
      <w:r w:rsidRPr="00A7129F">
        <w:rPr>
          <w:rFonts w:ascii="Arial" w:eastAsia="Arial" w:hAnsi="Arial" w:cs="Arial"/>
          <w:sz w:val="22"/>
          <w:szCs w:val="22"/>
        </w:rPr>
        <w:t>pe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ce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es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-1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t co</w:t>
      </w:r>
      <w:r w:rsidRPr="00A7129F">
        <w:rPr>
          <w:rFonts w:ascii="Arial" w:eastAsia="Arial" w:hAnsi="Arial" w:cs="Arial"/>
          <w:spacing w:val="-5"/>
          <w:sz w:val="22"/>
          <w:szCs w:val="22"/>
        </w:rPr>
        <w:t>n</w:t>
      </w:r>
      <w:r w:rsidRPr="00A7129F">
        <w:rPr>
          <w:rFonts w:ascii="Arial" w:eastAsia="Arial" w:hAnsi="Arial" w:cs="Arial"/>
          <w:spacing w:val="3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e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 xml:space="preserve">y 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pacing w:val="2"/>
          <w:sz w:val="22"/>
          <w:szCs w:val="22"/>
        </w:rPr>
        <w:t>g</w:t>
      </w:r>
      <w:r w:rsidRPr="00A7129F">
        <w:rPr>
          <w:rFonts w:ascii="Arial" w:eastAsia="Arial" w:hAnsi="Arial" w:cs="Arial"/>
          <w:spacing w:val="-3"/>
          <w:sz w:val="22"/>
          <w:szCs w:val="22"/>
        </w:rPr>
        <w:t>h</w:t>
      </w:r>
      <w:r w:rsidRPr="00A7129F">
        <w:rPr>
          <w:rFonts w:ascii="Arial" w:eastAsia="Arial" w:hAnsi="Arial" w:cs="Arial"/>
          <w:sz w:val="22"/>
          <w:szCs w:val="22"/>
        </w:rPr>
        <w:t xml:space="preserve">t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be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ll</w:t>
      </w:r>
      <w:r w:rsidRPr="00A7129F">
        <w:rPr>
          <w:rFonts w:ascii="Arial" w:eastAsia="Arial" w:hAnsi="Arial" w:cs="Arial"/>
          <w:sz w:val="22"/>
          <w:szCs w:val="22"/>
        </w:rPr>
        <w:t>ed</w:t>
      </w:r>
      <w:r w:rsidRPr="00A712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3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ew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/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se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2"/>
          <w:sz w:val="22"/>
          <w:szCs w:val="22"/>
        </w:rPr>
        <w:t>c</w:t>
      </w:r>
      <w:r w:rsidRPr="00A7129F">
        <w:rPr>
          <w:rFonts w:ascii="Arial" w:eastAsia="Arial" w:hAnsi="Arial" w:cs="Arial"/>
          <w:spacing w:val="3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on.</w:t>
      </w:r>
    </w:p>
    <w:p w:rsidR="00A7129F" w:rsidRPr="00A7129F" w:rsidRDefault="00A7129F" w:rsidP="00A7129F">
      <w:pPr>
        <w:pStyle w:val="ListParagraph"/>
        <w:rPr>
          <w:rFonts w:ascii="Arial" w:eastAsia="Arial" w:hAnsi="Arial" w:cs="Arial"/>
          <w:spacing w:val="-1"/>
          <w:sz w:val="22"/>
          <w:szCs w:val="22"/>
        </w:rPr>
      </w:pPr>
    </w:p>
    <w:p w:rsidR="00A7129F" w:rsidRDefault="004A44BB" w:rsidP="00A7129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-1"/>
          <w:sz w:val="22"/>
          <w:szCs w:val="22"/>
        </w:rPr>
        <w:t>A</w:t>
      </w:r>
      <w:r w:rsidRPr="00A7129F">
        <w:rPr>
          <w:rFonts w:ascii="Arial" w:eastAsia="Arial" w:hAnsi="Arial" w:cs="Arial"/>
          <w:sz w:val="22"/>
          <w:szCs w:val="22"/>
        </w:rPr>
        <w:t>ny</w:t>
      </w:r>
      <w:r w:rsidRPr="00A7129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2"/>
          <w:sz w:val="22"/>
          <w:szCs w:val="22"/>
        </w:rPr>
        <w:t>n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z w:val="22"/>
          <w:szCs w:val="22"/>
        </w:rPr>
        <w:t>ass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ng</w:t>
      </w:r>
      <w:r w:rsidRPr="00A7129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by</w:t>
      </w:r>
      <w:r w:rsidRPr="00A7129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or</w:t>
      </w:r>
      <w:r w:rsidRPr="00A7129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3F5151" w:rsidRPr="00A7129F">
        <w:rPr>
          <w:rFonts w:ascii="Arial" w:eastAsia="Arial" w:hAnsi="Arial" w:cs="Arial"/>
          <w:sz w:val="22"/>
          <w:szCs w:val="22"/>
        </w:rPr>
        <w:t>beha</w:t>
      </w:r>
      <w:r w:rsidR="003F5151" w:rsidRPr="00A7129F">
        <w:rPr>
          <w:rFonts w:ascii="Arial" w:eastAsia="Arial" w:hAnsi="Arial" w:cs="Arial"/>
          <w:spacing w:val="-6"/>
          <w:sz w:val="22"/>
          <w:szCs w:val="22"/>
        </w:rPr>
        <w:t>l</w:t>
      </w:r>
      <w:r w:rsidR="003F5151" w:rsidRPr="00A7129F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A7129F">
        <w:rPr>
          <w:rFonts w:ascii="Arial" w:eastAsia="Arial" w:hAnsi="Arial" w:cs="Arial"/>
          <w:spacing w:val="2"/>
          <w:sz w:val="22"/>
          <w:szCs w:val="22"/>
        </w:rPr>
        <w:t>of</w:t>
      </w:r>
      <w:r w:rsidRPr="00A7129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he</w:t>
      </w:r>
      <w:r w:rsidRPr="00A7129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</w:t>
      </w:r>
      <w:r w:rsidRPr="00A7129F">
        <w:rPr>
          <w:rFonts w:ascii="Arial" w:eastAsia="Arial" w:hAnsi="Arial" w:cs="Arial"/>
          <w:spacing w:val="-3"/>
          <w:sz w:val="22"/>
          <w:szCs w:val="22"/>
        </w:rPr>
        <w:t>a</w:t>
      </w:r>
      <w:r w:rsidRPr="00A7129F">
        <w:rPr>
          <w:rFonts w:ascii="Arial" w:eastAsia="Arial" w:hAnsi="Arial" w:cs="Arial"/>
          <w:sz w:val="22"/>
          <w:szCs w:val="22"/>
        </w:rPr>
        <w:t>nd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3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es</w:t>
      </w:r>
      <w:r w:rsidRPr="00A7129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3F5151" w:rsidRPr="00A7129F">
        <w:rPr>
          <w:rFonts w:ascii="Arial" w:eastAsia="Arial" w:hAnsi="Arial" w:cs="Arial"/>
          <w:sz w:val="22"/>
          <w:szCs w:val="22"/>
        </w:rPr>
        <w:t>b</w:t>
      </w:r>
      <w:r w:rsidR="003F5151"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="003F5151"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="003F5151" w:rsidRPr="00A7129F">
        <w:rPr>
          <w:rFonts w:ascii="Arial" w:eastAsia="Arial" w:hAnsi="Arial" w:cs="Arial"/>
          <w:spacing w:val="-5"/>
          <w:sz w:val="22"/>
          <w:szCs w:val="22"/>
        </w:rPr>
        <w:t>n</w:t>
      </w:r>
      <w:r w:rsidR="003F5151" w:rsidRPr="00A7129F">
        <w:rPr>
          <w:rFonts w:ascii="Arial" w:eastAsia="Arial" w:hAnsi="Arial" w:cs="Arial"/>
          <w:sz w:val="22"/>
          <w:szCs w:val="22"/>
        </w:rPr>
        <w:t>g political</w:t>
      </w:r>
      <w:r w:rsidRPr="00A7129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3"/>
          <w:sz w:val="22"/>
          <w:szCs w:val="22"/>
        </w:rPr>
        <w:t>h</w:t>
      </w:r>
      <w:r w:rsidRPr="00A7129F">
        <w:rPr>
          <w:rFonts w:ascii="Arial" w:eastAsia="Arial" w:hAnsi="Arial" w:cs="Arial"/>
          <w:sz w:val="22"/>
          <w:szCs w:val="22"/>
        </w:rPr>
        <w:t>er</w:t>
      </w:r>
      <w:r w:rsidRPr="00A7129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ou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 xml:space="preserve">de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6"/>
          <w:sz w:val="22"/>
          <w:szCs w:val="22"/>
        </w:rPr>
        <w:t>f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u</w:t>
      </w:r>
      <w:r w:rsidRPr="00A7129F">
        <w:rPr>
          <w:rFonts w:ascii="Arial" w:eastAsia="Arial" w:hAnsi="Arial" w:cs="Arial"/>
          <w:spacing w:val="-1"/>
          <w:sz w:val="22"/>
          <w:szCs w:val="22"/>
        </w:rPr>
        <w:t>e</w:t>
      </w:r>
      <w:r w:rsidRPr="00A7129F">
        <w:rPr>
          <w:rFonts w:ascii="Arial" w:eastAsia="Arial" w:hAnsi="Arial" w:cs="Arial"/>
          <w:spacing w:val="-3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ce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e</w:t>
      </w:r>
      <w:r w:rsidRPr="00A7129F">
        <w:rPr>
          <w:rFonts w:ascii="Arial" w:eastAsia="Arial" w:hAnsi="Arial" w:cs="Arial"/>
          <w:spacing w:val="4"/>
          <w:sz w:val="22"/>
          <w:szCs w:val="22"/>
        </w:rPr>
        <w:t>g</w:t>
      </w:r>
      <w:r w:rsidRPr="00A7129F">
        <w:rPr>
          <w:rFonts w:ascii="Arial" w:eastAsia="Arial" w:hAnsi="Arial" w:cs="Arial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5"/>
          <w:sz w:val="22"/>
          <w:szCs w:val="22"/>
        </w:rPr>
        <w:t>s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ec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</w:t>
      </w:r>
      <w:r w:rsidRPr="00A7129F">
        <w:rPr>
          <w:rFonts w:ascii="Arial" w:eastAsia="Arial" w:hAnsi="Arial" w:cs="Arial"/>
          <w:spacing w:val="1"/>
          <w:sz w:val="22"/>
          <w:szCs w:val="22"/>
        </w:rPr>
        <w:t>/</w:t>
      </w:r>
      <w:r w:rsidRPr="00A7129F">
        <w:rPr>
          <w:rFonts w:ascii="Arial" w:eastAsia="Arial" w:hAnsi="Arial" w:cs="Arial"/>
          <w:sz w:val="22"/>
          <w:szCs w:val="22"/>
        </w:rPr>
        <w:t>appo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1"/>
          <w:sz w:val="22"/>
          <w:szCs w:val="22"/>
        </w:rPr>
        <w:t>tm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5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t sh</w:t>
      </w:r>
      <w:r w:rsidRPr="00A7129F">
        <w:rPr>
          <w:rFonts w:ascii="Arial" w:eastAsia="Arial" w:hAnsi="Arial" w:cs="Arial"/>
          <w:spacing w:val="-5"/>
          <w:sz w:val="22"/>
          <w:szCs w:val="22"/>
        </w:rPr>
        <w:t>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l be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-5"/>
          <w:sz w:val="22"/>
          <w:szCs w:val="22"/>
        </w:rPr>
        <w:t>s</w:t>
      </w:r>
      <w:r w:rsidRPr="00A7129F">
        <w:rPr>
          <w:rFonts w:ascii="Arial" w:eastAsia="Arial" w:hAnsi="Arial" w:cs="Arial"/>
          <w:spacing w:val="4"/>
          <w:sz w:val="22"/>
          <w:szCs w:val="22"/>
        </w:rPr>
        <w:t>q</w:t>
      </w:r>
      <w:r w:rsidRPr="00A7129F">
        <w:rPr>
          <w:rFonts w:ascii="Arial" w:eastAsia="Arial" w:hAnsi="Arial" w:cs="Arial"/>
          <w:sz w:val="22"/>
          <w:szCs w:val="22"/>
        </w:rPr>
        <w:t>ua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pacing w:val="-6"/>
          <w:sz w:val="22"/>
          <w:szCs w:val="22"/>
        </w:rPr>
        <w:t>i</w:t>
      </w:r>
      <w:r w:rsidRPr="00A7129F">
        <w:rPr>
          <w:rFonts w:ascii="Arial" w:eastAsia="Arial" w:hAnsi="Arial" w:cs="Arial"/>
          <w:spacing w:val="6"/>
          <w:sz w:val="22"/>
          <w:szCs w:val="22"/>
        </w:rPr>
        <w:t>f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3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.</w:t>
      </w:r>
    </w:p>
    <w:p w:rsidR="00A7129F" w:rsidRPr="00A7129F" w:rsidRDefault="00A7129F" w:rsidP="00A7129F">
      <w:pPr>
        <w:pStyle w:val="ListParagraph"/>
        <w:rPr>
          <w:rFonts w:ascii="Arial" w:eastAsia="Arial" w:hAnsi="Arial" w:cs="Arial"/>
          <w:spacing w:val="-1"/>
          <w:sz w:val="22"/>
          <w:szCs w:val="22"/>
        </w:rPr>
      </w:pPr>
    </w:p>
    <w:p w:rsidR="006928B1" w:rsidRPr="00A7129F" w:rsidRDefault="003F5151" w:rsidP="00A7129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-1"/>
          <w:sz w:val="22"/>
          <w:szCs w:val="22"/>
        </w:rPr>
        <w:t>S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ec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 xml:space="preserve">on </w:t>
      </w:r>
      <w:r w:rsidRPr="00A7129F">
        <w:rPr>
          <w:rFonts w:ascii="Arial" w:eastAsia="Arial" w:hAnsi="Arial" w:cs="Arial"/>
          <w:spacing w:val="24"/>
          <w:sz w:val="22"/>
          <w:szCs w:val="22"/>
        </w:rPr>
        <w:t>will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4"/>
          <w:sz w:val="22"/>
          <w:szCs w:val="22"/>
        </w:rPr>
        <w:t>be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4"/>
          <w:sz w:val="22"/>
          <w:szCs w:val="22"/>
        </w:rPr>
        <w:t>through</w:t>
      </w:r>
      <w:r w:rsidRPr="00A7129F">
        <w:rPr>
          <w:rFonts w:ascii="Arial" w:eastAsia="Arial" w:hAnsi="Arial" w:cs="Arial"/>
          <w:sz w:val="22"/>
          <w:szCs w:val="22"/>
        </w:rPr>
        <w:t xml:space="preserve"> i</w:t>
      </w:r>
      <w:r w:rsidRPr="00A7129F">
        <w:rPr>
          <w:rFonts w:ascii="Arial" w:eastAsia="Arial" w:hAnsi="Arial" w:cs="Arial"/>
          <w:spacing w:val="22"/>
          <w:sz w:val="22"/>
          <w:szCs w:val="22"/>
        </w:rPr>
        <w:t>nterview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1"/>
          <w:sz w:val="22"/>
          <w:szCs w:val="22"/>
        </w:rPr>
        <w:t>by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2"/>
          <w:sz w:val="22"/>
          <w:szCs w:val="22"/>
        </w:rPr>
        <w:t>a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2"/>
          <w:sz w:val="22"/>
          <w:szCs w:val="22"/>
        </w:rPr>
        <w:t>Committee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1"/>
          <w:sz w:val="22"/>
          <w:szCs w:val="22"/>
        </w:rPr>
        <w:t>constituted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9"/>
          <w:sz w:val="22"/>
          <w:szCs w:val="22"/>
        </w:rPr>
        <w:t>by</w:t>
      </w:r>
      <w:r w:rsidR="004A44BB" w:rsidRPr="00A7129F">
        <w:rPr>
          <w:rFonts w:ascii="Arial" w:eastAsia="Arial" w:hAnsi="Arial" w:cs="Arial"/>
          <w:sz w:val="22"/>
          <w:szCs w:val="22"/>
        </w:rPr>
        <w:t xml:space="preserve"> 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z w:val="22"/>
          <w:szCs w:val="22"/>
        </w:rPr>
        <w:t>he</w:t>
      </w:r>
      <w:r w:rsidR="00E95CFC" w:rsidRPr="00A7129F">
        <w:rPr>
          <w:rFonts w:ascii="Arial" w:eastAsia="Arial" w:hAnsi="Arial" w:cs="Arial"/>
          <w:sz w:val="22"/>
          <w:szCs w:val="22"/>
        </w:rPr>
        <w:t xml:space="preserve"> </w:t>
      </w:r>
      <w:r w:rsidR="004A44BB" w:rsidRPr="00A7129F">
        <w:rPr>
          <w:rFonts w:ascii="Arial" w:eastAsia="Arial" w:hAnsi="Arial" w:cs="Arial"/>
          <w:spacing w:val="-1"/>
          <w:sz w:val="22"/>
          <w:szCs w:val="22"/>
        </w:rPr>
        <w:t>C</w:t>
      </w:r>
      <w:r w:rsidR="004A44BB" w:rsidRPr="00A7129F">
        <w:rPr>
          <w:rFonts w:ascii="Arial" w:eastAsia="Arial" w:hAnsi="Arial" w:cs="Arial"/>
          <w:sz w:val="22"/>
          <w:szCs w:val="22"/>
        </w:rPr>
        <w:t>o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="004A44BB" w:rsidRPr="00A7129F">
        <w:rPr>
          <w:rFonts w:ascii="Arial" w:eastAsia="Arial" w:hAnsi="Arial" w:cs="Arial"/>
          <w:sz w:val="22"/>
          <w:szCs w:val="22"/>
        </w:rPr>
        <w:t>pe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pacing w:val="-3"/>
          <w:sz w:val="22"/>
          <w:szCs w:val="22"/>
        </w:rPr>
        <w:t>en</w:t>
      </w:r>
      <w:r w:rsidR="004A44BB" w:rsidRPr="00A7129F">
        <w:rPr>
          <w:rFonts w:ascii="Arial" w:eastAsia="Arial" w:hAnsi="Arial" w:cs="Arial"/>
          <w:sz w:val="22"/>
          <w:szCs w:val="22"/>
        </w:rPr>
        <w:t xml:space="preserve">t </w:t>
      </w:r>
      <w:r w:rsidR="004A44BB" w:rsidRPr="00A7129F">
        <w:rPr>
          <w:rFonts w:ascii="Arial" w:eastAsia="Arial" w:hAnsi="Arial" w:cs="Arial"/>
          <w:spacing w:val="-1"/>
          <w:sz w:val="22"/>
          <w:szCs w:val="22"/>
        </w:rPr>
        <w:t>A</w:t>
      </w:r>
      <w:r w:rsidR="004A44BB" w:rsidRPr="00A7129F">
        <w:rPr>
          <w:rFonts w:ascii="Arial" w:eastAsia="Arial" w:hAnsi="Arial" w:cs="Arial"/>
          <w:sz w:val="22"/>
          <w:szCs w:val="22"/>
        </w:rPr>
        <w:t>u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z w:val="22"/>
          <w:szCs w:val="22"/>
        </w:rPr>
        <w:t>ho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="004A44BB"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pacing w:val="-5"/>
          <w:sz w:val="22"/>
          <w:szCs w:val="22"/>
        </w:rPr>
        <w:t>y</w:t>
      </w:r>
      <w:r w:rsidR="004A44BB" w:rsidRPr="00A7129F">
        <w:rPr>
          <w:rFonts w:ascii="Arial" w:eastAsia="Arial" w:hAnsi="Arial" w:cs="Arial"/>
          <w:sz w:val="22"/>
          <w:szCs w:val="22"/>
        </w:rPr>
        <w:t>.</w:t>
      </w:r>
    </w:p>
    <w:p w:rsidR="00A7129F" w:rsidRPr="0084522D" w:rsidRDefault="00A7129F" w:rsidP="00E95CFC">
      <w:pPr>
        <w:ind w:left="450" w:hanging="350"/>
        <w:jc w:val="both"/>
        <w:rPr>
          <w:rFonts w:ascii="Arial" w:eastAsia="Arial" w:hAnsi="Arial" w:cs="Arial"/>
          <w:sz w:val="22"/>
          <w:szCs w:val="22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-1"/>
          <w:sz w:val="22"/>
          <w:szCs w:val="22"/>
        </w:rPr>
        <w:t>SEL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1878A0">
        <w:rPr>
          <w:rFonts w:ascii="Arial" w:eastAsia="Arial" w:hAnsi="Arial" w:cs="Arial"/>
          <w:b/>
          <w:sz w:val="22"/>
          <w:szCs w:val="22"/>
        </w:rPr>
        <w:t>N</w:t>
      </w:r>
    </w:p>
    <w:p w:rsidR="006928B1" w:rsidRPr="00512F78" w:rsidRDefault="006928B1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372" w:right="79" w:hanging="271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1.</w:t>
      </w:r>
      <w:r w:rsidRPr="00512F78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-l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out</w:t>
      </w:r>
      <w:r w:rsidRPr="00512F7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sub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t 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ong</w:t>
      </w:r>
      <w:r w:rsidRPr="00512F7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pi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rt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q</w:t>
      </w:r>
      <w:r w:rsidRPr="00512F78">
        <w:rPr>
          <w:rFonts w:ascii="Arial" w:eastAsia="Arial" w:hAnsi="Arial" w:cs="Arial"/>
          <w:sz w:val="22"/>
          <w:szCs w:val="22"/>
        </w:rPr>
        <w:t>ua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bed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f</w:t>
      </w:r>
      <w:r w:rsidRPr="00512F78"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. 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ho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l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 ha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>-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pacing w:val="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ong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ant 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not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ns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12F78">
        <w:rPr>
          <w:rFonts w:ascii="Arial" w:eastAsia="Arial" w:hAnsi="Arial" w:cs="Arial"/>
          <w:sz w:val="22"/>
          <w:szCs w:val="22"/>
        </w:rPr>
        <w:t>ho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u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ey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2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n on</w:t>
      </w:r>
      <w:r w:rsidRPr="00512F78">
        <w:rPr>
          <w:rFonts w:ascii="Arial" w:eastAsia="Arial" w:hAnsi="Arial" w:cs="Arial"/>
          <w:spacing w:val="-2"/>
          <w:sz w:val="22"/>
          <w:szCs w:val="22"/>
        </w:rPr>
        <w:t>-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ne.</w:t>
      </w:r>
    </w:p>
    <w:p w:rsidR="00475229" w:rsidRPr="00512F78" w:rsidRDefault="00475229">
      <w:pPr>
        <w:ind w:left="372" w:right="79" w:hanging="271"/>
        <w:jc w:val="both"/>
        <w:rPr>
          <w:rFonts w:ascii="Arial" w:eastAsia="Arial" w:hAnsi="Arial" w:cs="Arial"/>
          <w:sz w:val="22"/>
          <w:szCs w:val="22"/>
        </w:rPr>
      </w:pPr>
    </w:p>
    <w:p w:rsidR="006928B1" w:rsidRPr="00512F78" w:rsidRDefault="004A44BB">
      <w:pPr>
        <w:spacing w:before="77"/>
        <w:ind w:left="372" w:right="79" w:hanging="271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2.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 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ny</w:t>
      </w:r>
      <w:r w:rsidRPr="00512F7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ound</w:t>
      </w:r>
      <w:r w:rsidRPr="00512F7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l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 xml:space="preserve">of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 or su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g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ab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 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s,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ch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 xml:space="preserve">e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5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or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ndu</w:t>
      </w:r>
      <w:r w:rsidRPr="00512F78">
        <w:rPr>
          <w:rFonts w:ascii="Arial" w:eastAsia="Arial" w:hAnsi="Arial" w:cs="Arial"/>
          <w:spacing w:val="-6"/>
          <w:sz w:val="22"/>
          <w:szCs w:val="22"/>
        </w:rPr>
        <w:t>l</w:t>
      </w:r>
      <w:r w:rsidRPr="00512F78">
        <w:rPr>
          <w:rFonts w:ascii="Arial" w:eastAsia="Arial" w:hAnsi="Arial" w:cs="Arial"/>
          <w:spacing w:val="5"/>
          <w:sz w:val="22"/>
          <w:szCs w:val="22"/>
        </w:rPr>
        <w:t>g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on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 xml:space="preserve">,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g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e 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ns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se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pacing w:val="-2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,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w</w:t>
      </w:r>
      <w:r w:rsidR="003F5151"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l be </w:t>
      </w:r>
      <w:r w:rsidR="003F5151" w:rsidRPr="00512F78">
        <w:rPr>
          <w:rFonts w:ascii="Arial" w:eastAsia="Arial" w:hAnsi="Arial" w:cs="Arial"/>
          <w:spacing w:val="3"/>
          <w:sz w:val="22"/>
          <w:szCs w:val="22"/>
        </w:rPr>
        <w:t>liable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for</w:t>
      </w:r>
      <w:r w:rsidRPr="00512F78">
        <w:rPr>
          <w:rFonts w:ascii="Arial" w:eastAsia="Arial" w:hAnsi="Arial" w:cs="Arial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on.</w:t>
      </w:r>
    </w:p>
    <w:p w:rsidR="006928B1" w:rsidRPr="00512F78" w:rsidRDefault="006928B1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100" w:right="573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3. 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ll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appear</w:t>
      </w:r>
      <w:r w:rsidRPr="00512F7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4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ew</w:t>
      </w:r>
      <w:r w:rsidRPr="00512F7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hen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ll</w:t>
      </w:r>
      <w:r w:rsidRPr="00512F78">
        <w:rPr>
          <w:rFonts w:ascii="Arial" w:eastAsia="Arial" w:hAnsi="Arial" w:cs="Arial"/>
          <w:sz w:val="22"/>
          <w:szCs w:val="22"/>
        </w:rPr>
        <w:t>ed,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 xml:space="preserve">at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" w:line="100" w:lineRule="exact"/>
        <w:rPr>
          <w:rFonts w:ascii="Arial" w:hAnsi="Arial" w:cs="Arial"/>
          <w:sz w:val="10"/>
          <w:szCs w:val="10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tabs>
          <w:tab w:val="left" w:pos="2250"/>
        </w:tabs>
        <w:ind w:left="360" w:right="7278" w:hanging="360"/>
        <w:jc w:val="both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1"/>
          <w:sz w:val="22"/>
          <w:szCs w:val="22"/>
        </w:rPr>
        <w:t>MI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SCE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1878A0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1878A0">
        <w:rPr>
          <w:rFonts w:ascii="Arial" w:eastAsia="Arial" w:hAnsi="Arial" w:cs="Arial"/>
          <w:b/>
          <w:sz w:val="22"/>
          <w:szCs w:val="22"/>
        </w:rPr>
        <w:t>S</w:t>
      </w:r>
    </w:p>
    <w:p w:rsidR="006928B1" w:rsidRPr="00512F78" w:rsidRDefault="006928B1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6928B1" w:rsidRPr="0023199E" w:rsidRDefault="004A44BB" w:rsidP="0023199E">
      <w:pPr>
        <w:pStyle w:val="ListParagraph"/>
        <w:numPr>
          <w:ilvl w:val="0"/>
          <w:numId w:val="3"/>
        </w:numPr>
        <w:tabs>
          <w:tab w:val="left" w:pos="500"/>
        </w:tabs>
        <w:ind w:right="77"/>
        <w:jc w:val="both"/>
        <w:rPr>
          <w:rFonts w:ascii="Arial" w:eastAsia="Arial" w:hAnsi="Arial" w:cs="Arial"/>
          <w:b/>
          <w:sz w:val="22"/>
          <w:szCs w:val="22"/>
        </w:rPr>
      </w:pPr>
      <w:r w:rsidRPr="0023199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3199E">
        <w:rPr>
          <w:rFonts w:ascii="Arial" w:eastAsia="Arial" w:hAnsi="Arial" w:cs="Arial"/>
          <w:b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z w:val="22"/>
          <w:szCs w:val="22"/>
        </w:rPr>
        <w:t>ume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z w:val="22"/>
          <w:szCs w:val="22"/>
        </w:rPr>
        <w:t>po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of</w:t>
      </w:r>
      <w:r w:rsidRPr="0023199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qu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if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z w:val="22"/>
          <w:szCs w:val="22"/>
        </w:rPr>
        <w:t>nd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v</w:t>
      </w:r>
      <w:r w:rsidRPr="0023199E">
        <w:rPr>
          <w:rFonts w:ascii="Arial" w:eastAsia="Arial" w:hAnsi="Arial" w:cs="Arial"/>
          <w:b/>
          <w:sz w:val="22"/>
          <w:szCs w:val="22"/>
        </w:rPr>
        <w:t>ant</w:t>
      </w:r>
      <w:r w:rsidRPr="0023199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expe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ence</w:t>
      </w:r>
      <w:r w:rsidRPr="0023199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sh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sent</w:t>
      </w:r>
      <w:r w:rsidRPr="0023199E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g </w:t>
      </w:r>
      <w:r w:rsidRPr="0023199E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pp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>.</w:t>
      </w:r>
      <w:r w:rsidRPr="0023199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23199E">
        <w:rPr>
          <w:rFonts w:ascii="Arial" w:eastAsia="Arial" w:hAnsi="Arial" w:cs="Arial"/>
          <w:b/>
          <w:sz w:val="22"/>
          <w:szCs w:val="22"/>
        </w:rPr>
        <w:t>su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ss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f</w:t>
      </w:r>
      <w:r w:rsidRPr="0023199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do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23199E">
        <w:rPr>
          <w:rFonts w:ascii="Arial" w:eastAsia="Arial" w:hAnsi="Arial" w:cs="Arial"/>
          <w:b/>
          <w:sz w:val="22"/>
          <w:szCs w:val="22"/>
        </w:rPr>
        <w:t>men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g </w:t>
      </w:r>
      <w:r w:rsidRPr="0023199E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pp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>,</w:t>
      </w:r>
      <w:r w:rsidRPr="0023199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il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ead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f</w:t>
      </w:r>
      <w:r w:rsidRPr="0023199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any</w:t>
      </w:r>
      <w:r w:rsidRPr="0023199E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age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du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ri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>g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z w:val="22"/>
          <w:szCs w:val="22"/>
        </w:rPr>
        <w:t>roc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f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z w:val="22"/>
          <w:szCs w:val="22"/>
        </w:rPr>
        <w:t>cru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me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.</w:t>
      </w:r>
    </w:p>
    <w:p w:rsidR="0023199E" w:rsidRPr="0023199E" w:rsidRDefault="0023199E" w:rsidP="0023199E">
      <w:pPr>
        <w:pStyle w:val="ListParagraph"/>
        <w:tabs>
          <w:tab w:val="left" w:pos="500"/>
        </w:tabs>
        <w:ind w:left="490" w:right="77"/>
        <w:jc w:val="both"/>
        <w:rPr>
          <w:rFonts w:ascii="Arial" w:eastAsia="Arial" w:hAnsi="Arial" w:cs="Arial"/>
          <w:sz w:val="22"/>
          <w:szCs w:val="22"/>
        </w:rPr>
      </w:pPr>
    </w:p>
    <w:p w:rsidR="006928B1" w:rsidRPr="00512F78" w:rsidRDefault="004A44BB">
      <w:pPr>
        <w:spacing w:before="73" w:line="229" w:lineRule="auto"/>
        <w:ind w:left="460" w:right="77" w:hanging="360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2.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5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onal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 xml:space="preserve">ay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 dec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depend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po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ual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d</w:t>
      </w:r>
      <w:r w:rsidRPr="00512F78">
        <w:rPr>
          <w:rFonts w:ascii="Arial" w:eastAsia="Arial" w:hAnsi="Arial" w:cs="Arial"/>
          <w:sz w:val="22"/>
          <w:szCs w:val="22"/>
        </w:rPr>
        <w:t xml:space="preserve">.  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pacing w:val="-6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cel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e no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z w:val="22"/>
          <w:szCs w:val="22"/>
        </w:rPr>
        <w:t>ch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dec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 be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l 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ll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100" w:right="943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3. </w:t>
      </w:r>
      <w:r w:rsidRPr="00512F7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 xml:space="preserve">t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as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ess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ss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 xml:space="preserve">or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2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d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>
      <w:pPr>
        <w:tabs>
          <w:tab w:val="left" w:pos="480"/>
        </w:tabs>
        <w:spacing w:line="240" w:lineRule="exact"/>
        <w:ind w:left="460" w:right="77" w:hanging="360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4.</w:t>
      </w:r>
      <w:r w:rsidRPr="00512F78">
        <w:rPr>
          <w:rFonts w:ascii="Arial" w:eastAsia="Arial" w:hAnsi="Arial" w:cs="Arial"/>
          <w:sz w:val="22"/>
          <w:szCs w:val="22"/>
        </w:rPr>
        <w:tab/>
      </w:r>
      <w:r w:rsidRPr="00512F78">
        <w:rPr>
          <w:rFonts w:ascii="Arial" w:eastAsia="Arial" w:hAnsi="Arial" w:cs="Arial"/>
          <w:sz w:val="22"/>
          <w:szCs w:val="22"/>
        </w:rPr>
        <w:tab/>
      </w:r>
      <w:r w:rsidRPr="00512F78">
        <w:rPr>
          <w:rFonts w:ascii="Arial" w:eastAsia="Arial" w:hAnsi="Arial" w:cs="Arial"/>
          <w:spacing w:val="2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not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ab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oss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dua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 du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ng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cr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ent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ss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ou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9" w:line="120" w:lineRule="exact"/>
        <w:rPr>
          <w:rFonts w:ascii="Arial" w:hAnsi="Arial" w:cs="Arial"/>
          <w:sz w:val="13"/>
          <w:szCs w:val="13"/>
        </w:rPr>
      </w:pPr>
    </w:p>
    <w:p w:rsidR="002B5BD2" w:rsidRDefault="002B5B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540" w:right="4292" w:hanging="540"/>
        <w:jc w:val="both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9"/>
          <w:sz w:val="22"/>
          <w:szCs w:val="22"/>
        </w:rPr>
        <w:t>D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z w:val="22"/>
          <w:szCs w:val="22"/>
        </w:rPr>
        <w:t>TE F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z w:val="22"/>
          <w:szCs w:val="22"/>
        </w:rPr>
        <w:t xml:space="preserve">R 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z w:val="22"/>
          <w:szCs w:val="22"/>
        </w:rPr>
        <w:t>F</w:t>
      </w:r>
      <w:r w:rsidRPr="001878A0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PPL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9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4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z w:val="22"/>
          <w:szCs w:val="22"/>
        </w:rPr>
        <w:t>S</w:t>
      </w:r>
    </w:p>
    <w:p w:rsidR="006928B1" w:rsidRPr="00512F78" w:rsidRDefault="006928B1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 w:rsidP="0080042F">
      <w:pPr>
        <w:spacing w:line="276" w:lineRule="auto"/>
        <w:ind w:left="100" w:right="77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El</w:t>
      </w:r>
      <w:r w:rsidRPr="00512F78">
        <w:rPr>
          <w:rFonts w:ascii="Arial" w:eastAsia="Arial" w:hAnsi="Arial" w:cs="Arial"/>
          <w:spacing w:val="-4"/>
          <w:sz w:val="22"/>
          <w:szCs w:val="22"/>
        </w:rPr>
        <w:t>i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 xml:space="preserve">ay </w:t>
      </w:r>
      <w:r w:rsidRPr="00512F78">
        <w:rPr>
          <w:rFonts w:ascii="Arial" w:eastAsia="Arial" w:hAnsi="Arial" w:cs="Arial"/>
          <w:spacing w:val="1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-</w:t>
      </w:r>
      <w:r w:rsidRPr="00512F78">
        <w:rPr>
          <w:rFonts w:ascii="Arial" w:eastAsia="Arial" w:hAnsi="Arial" w:cs="Arial"/>
          <w:spacing w:val="-3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ne,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2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e a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out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2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sa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d 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ong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t </w:t>
      </w:r>
      <w:r w:rsidR="003F5151" w:rsidRPr="00512F78">
        <w:rPr>
          <w:rFonts w:ascii="Arial" w:eastAsia="Arial" w:hAnsi="Arial" w:cs="Arial"/>
          <w:sz w:val="22"/>
          <w:szCs w:val="22"/>
        </w:rPr>
        <w:t>do</w:t>
      </w:r>
      <w:r w:rsidR="003F5151"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="003F5151" w:rsidRPr="00512F78">
        <w:rPr>
          <w:rFonts w:ascii="Arial" w:eastAsia="Arial" w:hAnsi="Arial" w:cs="Arial"/>
          <w:sz w:val="22"/>
          <w:szCs w:val="22"/>
        </w:rPr>
        <w:t>en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="003F5151" w:rsidRPr="00512F78">
        <w:rPr>
          <w:rFonts w:ascii="Arial" w:eastAsia="Arial" w:hAnsi="Arial" w:cs="Arial"/>
          <w:sz w:val="22"/>
          <w:szCs w:val="22"/>
        </w:rPr>
        <w:t>s in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4"/>
          <w:sz w:val="22"/>
          <w:szCs w:val="22"/>
        </w:rPr>
        <w:t>q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ce.  </w:t>
      </w:r>
      <w:r w:rsidRPr="00512F7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uch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s 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ay </w:t>
      </w:r>
      <w:r w:rsidR="003F5151" w:rsidRPr="00512F78">
        <w:rPr>
          <w:rFonts w:ascii="Arial" w:eastAsia="Arial" w:hAnsi="Arial" w:cs="Arial"/>
          <w:spacing w:val="7"/>
          <w:sz w:val="22"/>
          <w:szCs w:val="22"/>
        </w:rPr>
        <w:t>be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12"/>
          <w:sz w:val="22"/>
          <w:szCs w:val="22"/>
        </w:rPr>
        <w:t>addressed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to </w:t>
      </w:r>
      <w:r w:rsidR="003F5151" w:rsidRPr="00512F78">
        <w:rPr>
          <w:rFonts w:ascii="Arial" w:eastAsia="Arial" w:hAnsi="Arial" w:cs="Arial"/>
          <w:spacing w:val="15"/>
          <w:sz w:val="22"/>
          <w:szCs w:val="22"/>
        </w:rPr>
        <w:t>the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5"/>
          <w:sz w:val="22"/>
          <w:szCs w:val="22"/>
        </w:rPr>
        <w:t>General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4"/>
          <w:sz w:val="22"/>
          <w:szCs w:val="22"/>
        </w:rPr>
        <w:t>Manager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3"/>
          <w:sz w:val="22"/>
          <w:szCs w:val="22"/>
        </w:rPr>
        <w:t>(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3F5151" w:rsidRPr="00512F78">
        <w:rPr>
          <w:rFonts w:ascii="Arial" w:eastAsia="Arial" w:hAnsi="Arial" w:cs="Arial"/>
          <w:b/>
          <w:spacing w:val="1"/>
          <w:sz w:val="22"/>
          <w:szCs w:val="22"/>
        </w:rPr>
        <w:t>)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, </w:t>
      </w:r>
      <w:r w:rsidR="003F5151" w:rsidRPr="00512F78">
        <w:rPr>
          <w:rFonts w:ascii="Arial" w:eastAsia="Arial" w:hAnsi="Arial" w:cs="Arial"/>
          <w:b/>
          <w:spacing w:val="16"/>
          <w:sz w:val="22"/>
          <w:szCs w:val="22"/>
        </w:rPr>
        <w:t>Bangalore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0"/>
          <w:sz w:val="22"/>
          <w:szCs w:val="22"/>
        </w:rPr>
        <w:t>Metro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0"/>
          <w:sz w:val="22"/>
          <w:szCs w:val="22"/>
        </w:rPr>
        <w:t>Rail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6"/>
          <w:sz w:val="22"/>
          <w:szCs w:val="22"/>
        </w:rPr>
        <w:t>Corporation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oo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C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z w:val="22"/>
          <w:szCs w:val="22"/>
        </w:rPr>
        <w:t>om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z w:val="22"/>
          <w:szCs w:val="22"/>
        </w:rPr>
        <w:t>ex,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502B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502B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oad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Sha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nag</w:t>
      </w:r>
      <w:r w:rsidRPr="00512F78">
        <w:rPr>
          <w:rFonts w:ascii="Arial" w:eastAsia="Arial" w:hAnsi="Arial" w:cs="Arial"/>
          <w:b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b/>
          <w:sz w:val="22"/>
          <w:szCs w:val="22"/>
        </w:rPr>
        <w:t>ang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z w:val="22"/>
          <w:szCs w:val="22"/>
        </w:rPr>
        <w:t>ore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5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0</w:t>
      </w:r>
      <w:r w:rsidRPr="00512F78">
        <w:rPr>
          <w:rFonts w:ascii="Arial" w:eastAsia="Arial" w:hAnsi="Arial" w:cs="Arial"/>
          <w:b/>
          <w:sz w:val="22"/>
          <w:szCs w:val="22"/>
        </w:rPr>
        <w:t>0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7 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s</w:t>
      </w:r>
      <w:r w:rsidR="00D502B0" w:rsidRPr="00512F7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p</w:t>
      </w:r>
      <w:r w:rsidR="00D502B0"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r sc</w:t>
      </w:r>
      <w:r w:rsidR="00D502B0" w:rsidRPr="00512F7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D502B0" w:rsidRPr="00512F78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D502B0" w:rsidRPr="00512F78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="00D502B0" w:rsidRPr="00512F7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ng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op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as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“</w:t>
      </w:r>
      <w:r w:rsidRPr="00512F78">
        <w:rPr>
          <w:rFonts w:ascii="Arial" w:eastAsia="Arial" w:hAnsi="Arial" w:cs="Arial"/>
          <w:b/>
          <w:spacing w:val="-15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PPL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9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512F78">
        <w:rPr>
          <w:rFonts w:ascii="Arial" w:eastAsia="Arial" w:hAnsi="Arial" w:cs="Arial"/>
          <w:b/>
          <w:sz w:val="22"/>
          <w:szCs w:val="22"/>
        </w:rPr>
        <w:t>N 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b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z w:val="22"/>
          <w:szCs w:val="22"/>
        </w:rPr>
        <w:t>……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 w:rsidRPr="00512F78">
        <w:rPr>
          <w:rFonts w:ascii="Arial" w:eastAsia="Arial" w:hAnsi="Arial" w:cs="Arial"/>
          <w:b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………</w:t>
      </w:r>
    </w:p>
    <w:p w:rsidR="006928B1" w:rsidRPr="00C32F0E" w:rsidRDefault="004A44BB" w:rsidP="0080042F">
      <w:pPr>
        <w:spacing w:before="7" w:line="276" w:lineRule="auto"/>
        <w:ind w:left="100" w:right="593"/>
        <w:jc w:val="both"/>
        <w:rPr>
          <w:rFonts w:ascii="Arial" w:eastAsia="Arial" w:hAnsi="Arial" w:cs="Arial"/>
          <w:b/>
          <w:sz w:val="22"/>
          <w:szCs w:val="22"/>
        </w:rPr>
      </w:pPr>
      <w:r w:rsidRPr="00512F78">
        <w:rPr>
          <w:rFonts w:ascii="Arial" w:eastAsia="Arial" w:hAnsi="Arial" w:cs="Arial"/>
          <w:b/>
          <w:sz w:val="22"/>
          <w:szCs w:val="22"/>
        </w:rPr>
        <w:t>………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”.  </w:t>
      </w:r>
      <w:r w:rsidRPr="00512F78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st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811E86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or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pt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4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Pr="00512F78">
        <w:rPr>
          <w:rFonts w:ascii="Arial" w:eastAsia="Arial" w:hAnsi="Arial" w:cs="Arial"/>
          <w:sz w:val="22"/>
          <w:szCs w:val="22"/>
        </w:rPr>
        <w:t>00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M</w:t>
      </w:r>
      <w:r w:rsidRPr="00512F7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of</w:t>
      </w:r>
      <w:r w:rsidR="0080042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811E86">
        <w:rPr>
          <w:rFonts w:ascii="Arial" w:eastAsia="Arial" w:hAnsi="Arial" w:cs="Arial"/>
          <w:spacing w:val="3"/>
          <w:sz w:val="22"/>
          <w:szCs w:val="22"/>
        </w:rPr>
        <w:t>06.10.2018.</w:t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spacing w:before="32"/>
        <w:ind w:right="116"/>
        <w:jc w:val="right"/>
        <w:rPr>
          <w:rFonts w:ascii="Arial" w:eastAsia="Arial" w:hAnsi="Arial" w:cs="Arial"/>
          <w:sz w:val="22"/>
          <w:szCs w:val="22"/>
        </w:rPr>
        <w:sectPr w:rsidR="006928B1" w:rsidRPr="00512F78" w:rsidSect="00DB519F">
          <w:pgSz w:w="12240" w:h="15840"/>
          <w:pgMar w:top="1360" w:right="1320" w:bottom="1080" w:left="1340" w:header="720" w:footer="720" w:gutter="0"/>
          <w:cols w:space="720"/>
        </w:sectPr>
      </w:pPr>
      <w:r w:rsidRPr="00512F7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Pr="00512F78">
        <w:rPr>
          <w:rFonts w:ascii="Arial" w:eastAsia="Arial" w:hAnsi="Arial" w:cs="Arial"/>
          <w:b/>
          <w:spacing w:val="7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8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9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HR</w:t>
      </w:r>
      <w:r w:rsidRPr="00512F78">
        <w:rPr>
          <w:rFonts w:ascii="Arial" w:eastAsia="Arial" w:hAnsi="Arial" w:cs="Arial"/>
          <w:b/>
          <w:sz w:val="22"/>
          <w:szCs w:val="22"/>
        </w:rPr>
        <w:t>)</w:t>
      </w:r>
    </w:p>
    <w:p w:rsidR="00376D3E" w:rsidRDefault="00376D3E" w:rsidP="00376D3E">
      <w:pPr>
        <w:spacing w:before="74"/>
        <w:ind w:left="2003" w:right="2017"/>
        <w:rPr>
          <w:rFonts w:ascii="Arial" w:eastAsia="Arial" w:hAnsi="Arial" w:cs="Arial"/>
          <w:b/>
          <w:spacing w:val="4"/>
          <w:sz w:val="22"/>
          <w:szCs w:val="22"/>
        </w:rPr>
      </w:pPr>
    </w:p>
    <w:p w:rsidR="00D70E31" w:rsidRDefault="00376D3E" w:rsidP="00766F7B">
      <w:pPr>
        <w:spacing w:before="74"/>
        <w:ind w:right="124"/>
        <w:jc w:val="center"/>
        <w:rPr>
          <w:rFonts w:ascii="Arial" w:eastAsia="Arial" w:hAnsi="Arial" w:cs="Arial"/>
          <w:b/>
          <w:spacing w:val="4"/>
          <w:sz w:val="22"/>
          <w:szCs w:val="22"/>
        </w:rPr>
      </w:pPr>
      <w:r w:rsidRPr="00B92986">
        <w:rPr>
          <w:rFonts w:ascii="Arial" w:eastAsia="Arial" w:hAnsi="Arial" w:cs="Arial"/>
          <w:b/>
          <w:noProof/>
          <w:spacing w:val="4"/>
          <w:sz w:val="22"/>
          <w:szCs w:val="22"/>
          <w:lang w:val="en-IN" w:eastAsia="en-IN"/>
        </w:rPr>
        <w:drawing>
          <wp:inline distT="0" distB="0" distL="0" distR="0" wp14:anchorId="10674F3B" wp14:editId="665736A4">
            <wp:extent cx="1171575" cy="771525"/>
            <wp:effectExtent l="0" t="0" r="9525" b="9525"/>
            <wp:docPr id="3" name="Picture 3" descr="C:\Users\Prashanth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hanth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42" cy="7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7B" w:rsidRDefault="00376D3E" w:rsidP="00766F7B">
      <w:pPr>
        <w:spacing w:before="74"/>
        <w:ind w:right="-18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13"/>
          <w:sz w:val="22"/>
          <w:szCs w:val="22"/>
        </w:rPr>
        <w:t>G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O 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RP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512F78">
        <w:rPr>
          <w:rFonts w:ascii="Arial" w:eastAsia="Arial" w:hAnsi="Arial" w:cs="Arial"/>
          <w:b/>
          <w:sz w:val="22"/>
          <w:szCs w:val="22"/>
        </w:rPr>
        <w:t>N 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IMI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z w:val="22"/>
          <w:szCs w:val="22"/>
        </w:rPr>
        <w:t>ED</w:t>
      </w:r>
    </w:p>
    <w:p w:rsidR="00376D3E" w:rsidRPr="00512F78" w:rsidRDefault="00376D3E" w:rsidP="00766F7B">
      <w:pPr>
        <w:spacing w:before="74"/>
        <w:ind w:right="-18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J</w:t>
      </w:r>
      <w:r w:rsidRPr="00512F78">
        <w:rPr>
          <w:rFonts w:ascii="Arial" w:eastAsia="Arial" w:hAnsi="Arial" w:cs="Arial"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2"/>
          <w:sz w:val="22"/>
          <w:szCs w:val="22"/>
        </w:rPr>
        <w:t>Govt.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&amp;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a)</w:t>
      </w:r>
    </w:p>
    <w:p w:rsidR="00BE38A4" w:rsidRDefault="00376D3E" w:rsidP="00766F7B">
      <w:pPr>
        <w:spacing w:before="1"/>
        <w:ind w:right="-18"/>
        <w:jc w:val="center"/>
        <w:rPr>
          <w:rFonts w:ascii="Arial" w:eastAsia="Arial" w:hAnsi="Arial" w:cs="Arial"/>
          <w:spacing w:val="2"/>
          <w:sz w:val="22"/>
          <w:szCs w:val="22"/>
        </w:rPr>
      </w:pP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I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Fl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C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K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="00B32605"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="00B32605"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="00B32605" w:rsidRPr="00512F78">
        <w:rPr>
          <w:rFonts w:ascii="Arial" w:eastAsia="Arial" w:hAnsi="Arial" w:cs="Arial"/>
          <w:spacing w:val="-1"/>
          <w:sz w:val="22"/>
          <w:szCs w:val="22"/>
        </w:rPr>
        <w:t xml:space="preserve"> Road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ha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</w:p>
    <w:p w:rsidR="00376D3E" w:rsidRPr="00512F78" w:rsidRDefault="00376D3E" w:rsidP="00766F7B">
      <w:pPr>
        <w:spacing w:before="1"/>
        <w:ind w:right="-18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–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E38A4">
        <w:rPr>
          <w:rFonts w:ascii="Arial" w:eastAsia="Arial" w:hAnsi="Arial" w:cs="Arial"/>
          <w:spacing w:val="-1"/>
          <w:sz w:val="22"/>
          <w:szCs w:val="22"/>
        </w:rPr>
        <w:t>560</w:t>
      </w:r>
      <w:r w:rsidR="007A3C3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E38A4">
        <w:rPr>
          <w:rFonts w:ascii="Arial" w:eastAsia="Arial" w:hAnsi="Arial" w:cs="Arial"/>
          <w:spacing w:val="-1"/>
          <w:sz w:val="22"/>
          <w:szCs w:val="22"/>
        </w:rPr>
        <w:t>02</w:t>
      </w:r>
      <w:r w:rsidRPr="00512F78">
        <w:rPr>
          <w:rFonts w:ascii="Arial" w:eastAsia="Arial" w:hAnsi="Arial" w:cs="Arial"/>
          <w:sz w:val="22"/>
          <w:szCs w:val="22"/>
        </w:rPr>
        <w:t>7</w:t>
      </w:r>
    </w:p>
    <w:p w:rsidR="00376D3E" w:rsidRPr="00512F78" w:rsidRDefault="00376D3E" w:rsidP="00376D3E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6928B1" w:rsidRPr="00512F78" w:rsidRDefault="006928B1">
      <w:pPr>
        <w:spacing w:before="8" w:line="140" w:lineRule="exact"/>
        <w:rPr>
          <w:rFonts w:ascii="Arial" w:hAnsi="Arial" w:cs="Arial"/>
          <w:sz w:val="15"/>
          <w:szCs w:val="15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>
      <w:pPr>
        <w:spacing w:line="240" w:lineRule="exact"/>
        <w:ind w:left="100"/>
        <w:rPr>
          <w:rFonts w:ascii="Arial" w:eastAsia="Arial" w:hAnsi="Arial" w:cs="Arial"/>
          <w:sz w:val="26"/>
          <w:szCs w:val="26"/>
        </w:rPr>
      </w:pP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N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o.</w:t>
      </w:r>
      <w:r w:rsidRPr="00512F78">
        <w:rPr>
          <w:rFonts w:ascii="Arial" w:eastAsia="Arial" w:hAnsi="Arial" w:cs="Arial"/>
          <w:spacing w:val="2"/>
          <w:position w:val="-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B</w:t>
      </w:r>
      <w:r w:rsidRPr="00512F78">
        <w:rPr>
          <w:rFonts w:ascii="Arial" w:eastAsia="Arial" w:hAnsi="Arial" w:cs="Arial"/>
          <w:spacing w:val="-4"/>
          <w:position w:val="-1"/>
          <w:sz w:val="26"/>
          <w:szCs w:val="26"/>
        </w:rPr>
        <w:t>M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RC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L/</w:t>
      </w:r>
      <w:r w:rsidR="007E21D5">
        <w:rPr>
          <w:rFonts w:ascii="Arial" w:eastAsia="Arial" w:hAnsi="Arial" w:cs="Arial"/>
          <w:position w:val="-1"/>
          <w:sz w:val="26"/>
          <w:szCs w:val="26"/>
        </w:rPr>
        <w:t>77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/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AD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M/2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0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1</w:t>
      </w:r>
      <w:r w:rsidR="0032693C">
        <w:rPr>
          <w:rFonts w:ascii="Arial" w:eastAsia="Arial" w:hAnsi="Arial" w:cs="Arial"/>
          <w:position w:val="-1"/>
          <w:sz w:val="26"/>
          <w:szCs w:val="26"/>
        </w:rPr>
        <w:t>8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/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PR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J</w:t>
      </w:r>
      <w:r w:rsidR="0072352B">
        <w:rPr>
          <w:rFonts w:ascii="Arial" w:eastAsia="Arial" w:hAnsi="Arial" w:cs="Arial"/>
          <w:position w:val="-1"/>
          <w:sz w:val="26"/>
          <w:szCs w:val="26"/>
        </w:rPr>
        <w:t>/</w:t>
      </w:r>
      <w:r w:rsidRPr="00512F78">
        <w:rPr>
          <w:rFonts w:ascii="Arial" w:eastAsia="Arial" w:hAnsi="Arial" w:cs="Arial"/>
          <w:position w:val="-1"/>
          <w:sz w:val="26"/>
          <w:szCs w:val="26"/>
        </w:rPr>
        <w:t xml:space="preserve">                          </w:t>
      </w:r>
      <w:r w:rsidR="00512F78">
        <w:rPr>
          <w:rFonts w:ascii="Arial" w:eastAsia="Arial" w:hAnsi="Arial" w:cs="Arial"/>
          <w:position w:val="-1"/>
          <w:sz w:val="26"/>
          <w:szCs w:val="26"/>
        </w:rPr>
        <w:t xml:space="preserve">         Date:</w:t>
      </w:r>
      <w:r w:rsidRPr="00512F78">
        <w:rPr>
          <w:rFonts w:ascii="Arial" w:eastAsia="Arial" w:hAnsi="Arial" w:cs="Arial"/>
          <w:spacing w:val="2"/>
          <w:position w:val="-1"/>
          <w:sz w:val="26"/>
          <w:szCs w:val="26"/>
        </w:rPr>
        <w:t xml:space="preserve"> </w:t>
      </w:r>
      <w:r w:rsidR="00874561">
        <w:rPr>
          <w:rFonts w:ascii="Arial" w:eastAsia="Arial" w:hAnsi="Arial" w:cs="Arial"/>
          <w:spacing w:val="2"/>
          <w:position w:val="-1"/>
          <w:sz w:val="26"/>
          <w:szCs w:val="26"/>
        </w:rPr>
        <w:t>07.09.2018</w:t>
      </w:r>
    </w:p>
    <w:p w:rsidR="006928B1" w:rsidRPr="00512F78" w:rsidRDefault="006928B1">
      <w:pPr>
        <w:spacing w:before="7" w:line="1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>
      <w:pPr>
        <w:spacing w:before="28" w:line="320" w:lineRule="exact"/>
        <w:ind w:left="3910" w:right="2248" w:hanging="1174"/>
        <w:rPr>
          <w:rFonts w:ascii="Arial" w:hAnsi="Arial" w:cs="Arial"/>
          <w:sz w:val="26"/>
          <w:szCs w:val="26"/>
        </w:rPr>
      </w:pP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OT</w:t>
      </w:r>
      <w:r w:rsidRPr="00512F78">
        <w:rPr>
          <w:rFonts w:ascii="Arial" w:hAnsi="Arial" w:cs="Arial"/>
          <w:b/>
          <w:spacing w:val="1"/>
          <w:sz w:val="26"/>
          <w:szCs w:val="26"/>
        </w:rPr>
        <w:t>I</w:t>
      </w:r>
      <w:r w:rsidRPr="00512F78">
        <w:rPr>
          <w:rFonts w:ascii="Arial" w:hAnsi="Arial" w:cs="Arial"/>
          <w:b/>
          <w:spacing w:val="-1"/>
          <w:sz w:val="26"/>
          <w:szCs w:val="26"/>
        </w:rPr>
        <w:t>F</w:t>
      </w:r>
      <w:r w:rsidRPr="00512F78">
        <w:rPr>
          <w:rFonts w:ascii="Arial" w:hAnsi="Arial" w:cs="Arial"/>
          <w:b/>
          <w:spacing w:val="1"/>
          <w:sz w:val="26"/>
          <w:szCs w:val="26"/>
        </w:rPr>
        <w:t>I</w:t>
      </w:r>
      <w:r w:rsidRPr="00512F78">
        <w:rPr>
          <w:rFonts w:ascii="Arial" w:hAnsi="Arial" w:cs="Arial"/>
          <w:b/>
          <w:spacing w:val="-1"/>
          <w:sz w:val="26"/>
          <w:szCs w:val="26"/>
        </w:rPr>
        <w:t>CA</w:t>
      </w:r>
      <w:r w:rsidRPr="00512F78">
        <w:rPr>
          <w:rFonts w:ascii="Arial" w:hAnsi="Arial" w:cs="Arial"/>
          <w:b/>
          <w:sz w:val="26"/>
          <w:szCs w:val="26"/>
        </w:rPr>
        <w:t>T</w:t>
      </w:r>
      <w:r w:rsidRPr="00512F78">
        <w:rPr>
          <w:rFonts w:ascii="Arial" w:hAnsi="Arial" w:cs="Arial"/>
          <w:b/>
          <w:spacing w:val="-1"/>
          <w:sz w:val="26"/>
          <w:szCs w:val="26"/>
        </w:rPr>
        <w:t>I</w:t>
      </w:r>
      <w:r w:rsidRPr="00512F78">
        <w:rPr>
          <w:rFonts w:ascii="Arial" w:hAnsi="Arial" w:cs="Arial"/>
          <w:b/>
          <w:sz w:val="26"/>
          <w:szCs w:val="26"/>
        </w:rPr>
        <w:t>ON</w:t>
      </w:r>
      <w:r w:rsidRPr="00512F78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512F78">
        <w:rPr>
          <w:rFonts w:ascii="Arial" w:hAnsi="Arial" w:cs="Arial"/>
          <w:b/>
          <w:spacing w:val="-2"/>
          <w:sz w:val="26"/>
          <w:szCs w:val="26"/>
        </w:rPr>
        <w:t>F</w:t>
      </w:r>
      <w:r w:rsidRPr="00512F78">
        <w:rPr>
          <w:rFonts w:ascii="Arial" w:hAnsi="Arial" w:cs="Arial"/>
          <w:b/>
          <w:sz w:val="26"/>
          <w:szCs w:val="26"/>
        </w:rPr>
        <w:t>OR</w:t>
      </w:r>
      <w:r w:rsidRPr="00512F78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512F78">
        <w:rPr>
          <w:rFonts w:ascii="Arial" w:hAnsi="Arial" w:cs="Arial"/>
          <w:b/>
          <w:spacing w:val="-2"/>
          <w:sz w:val="26"/>
          <w:szCs w:val="26"/>
        </w:rPr>
        <w:t>C</w:t>
      </w:r>
      <w:r w:rsidRPr="00512F78">
        <w:rPr>
          <w:rFonts w:ascii="Arial" w:hAnsi="Arial" w:cs="Arial"/>
          <w:b/>
          <w:sz w:val="26"/>
          <w:szCs w:val="26"/>
        </w:rPr>
        <w:t>O</w:t>
      </w: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T</w:t>
      </w:r>
      <w:r w:rsidRPr="00512F78">
        <w:rPr>
          <w:rFonts w:ascii="Arial" w:hAnsi="Arial" w:cs="Arial"/>
          <w:b/>
          <w:spacing w:val="-1"/>
          <w:sz w:val="26"/>
          <w:szCs w:val="26"/>
        </w:rPr>
        <w:t>RAC</w:t>
      </w:r>
      <w:r w:rsidRPr="00512F78">
        <w:rPr>
          <w:rFonts w:ascii="Arial" w:hAnsi="Arial" w:cs="Arial"/>
          <w:b/>
          <w:sz w:val="26"/>
          <w:szCs w:val="26"/>
        </w:rPr>
        <w:t xml:space="preserve">T </w:t>
      </w:r>
      <w:r w:rsidRPr="00512F78">
        <w:rPr>
          <w:rFonts w:ascii="Arial" w:hAnsi="Arial" w:cs="Arial"/>
          <w:b/>
          <w:spacing w:val="-1"/>
          <w:sz w:val="26"/>
          <w:szCs w:val="26"/>
        </w:rPr>
        <w:t>APP</w:t>
      </w:r>
      <w:r w:rsidRPr="00512F78">
        <w:rPr>
          <w:rFonts w:ascii="Arial" w:hAnsi="Arial" w:cs="Arial"/>
          <w:b/>
          <w:sz w:val="26"/>
          <w:szCs w:val="26"/>
        </w:rPr>
        <w:t>O</w:t>
      </w:r>
      <w:r w:rsidRPr="00512F78">
        <w:rPr>
          <w:rFonts w:ascii="Arial" w:hAnsi="Arial" w:cs="Arial"/>
          <w:b/>
          <w:spacing w:val="1"/>
          <w:sz w:val="26"/>
          <w:szCs w:val="26"/>
        </w:rPr>
        <w:t>I</w:t>
      </w: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T</w:t>
      </w:r>
      <w:r w:rsidRPr="00512F78">
        <w:rPr>
          <w:rFonts w:ascii="Arial" w:hAnsi="Arial" w:cs="Arial"/>
          <w:b/>
          <w:spacing w:val="-1"/>
          <w:sz w:val="26"/>
          <w:szCs w:val="26"/>
        </w:rPr>
        <w:t>M</w:t>
      </w:r>
      <w:r w:rsidRPr="00512F78">
        <w:rPr>
          <w:rFonts w:ascii="Arial" w:hAnsi="Arial" w:cs="Arial"/>
          <w:b/>
          <w:sz w:val="26"/>
          <w:szCs w:val="26"/>
        </w:rPr>
        <w:t>E</w:t>
      </w: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T</w:t>
      </w:r>
    </w:p>
    <w:p w:rsidR="006928B1" w:rsidRPr="00512F78" w:rsidRDefault="006928B1">
      <w:pPr>
        <w:spacing w:before="3" w:line="16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 w:rsidP="00512F78">
      <w:pPr>
        <w:spacing w:before="32"/>
        <w:ind w:left="100" w:right="76"/>
        <w:jc w:val="both"/>
        <w:rPr>
          <w:rFonts w:ascii="Arial" w:eastAsia="Arial" w:hAnsi="Arial" w:cs="Arial"/>
          <w:sz w:val="26"/>
          <w:szCs w:val="26"/>
        </w:rPr>
      </w:pPr>
      <w:r w:rsidRPr="00512F78">
        <w:rPr>
          <w:rFonts w:ascii="Arial" w:eastAsia="Arial" w:hAnsi="Arial" w:cs="Arial"/>
          <w:spacing w:val="1"/>
          <w:sz w:val="26"/>
          <w:szCs w:val="26"/>
        </w:rPr>
        <w:t>B</w:t>
      </w:r>
      <w:r w:rsidRPr="00512F78">
        <w:rPr>
          <w:rFonts w:ascii="Arial" w:eastAsia="Arial" w:hAnsi="Arial" w:cs="Arial"/>
          <w:spacing w:val="-4"/>
          <w:sz w:val="26"/>
          <w:szCs w:val="26"/>
        </w:rPr>
        <w:t>M</w:t>
      </w:r>
      <w:r w:rsidRPr="00512F78">
        <w:rPr>
          <w:rFonts w:ascii="Arial" w:eastAsia="Arial" w:hAnsi="Arial" w:cs="Arial"/>
          <w:spacing w:val="-1"/>
          <w:sz w:val="26"/>
          <w:szCs w:val="26"/>
        </w:rPr>
        <w:t>RC</w:t>
      </w:r>
      <w:r w:rsidRPr="00512F78">
        <w:rPr>
          <w:rFonts w:ascii="Arial" w:eastAsia="Arial" w:hAnsi="Arial" w:cs="Arial"/>
          <w:sz w:val="26"/>
          <w:szCs w:val="26"/>
        </w:rPr>
        <w:t>L</w:t>
      </w:r>
      <w:r w:rsidRPr="00512F78"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2"/>
          <w:sz w:val="26"/>
          <w:szCs w:val="26"/>
        </w:rPr>
        <w:t>n</w:t>
      </w:r>
      <w:r w:rsidRPr="00512F78">
        <w:rPr>
          <w:rFonts w:ascii="Arial" w:eastAsia="Arial" w:hAnsi="Arial" w:cs="Arial"/>
          <w:spacing w:val="-2"/>
          <w:sz w:val="26"/>
          <w:szCs w:val="26"/>
        </w:rPr>
        <w:t>v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es</w:t>
      </w:r>
      <w:r w:rsidRPr="00512F78"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z w:val="26"/>
          <w:szCs w:val="26"/>
        </w:rPr>
        <w:t>cat</w:t>
      </w:r>
      <w:r w:rsidRPr="00512F78">
        <w:rPr>
          <w:rFonts w:ascii="Arial" w:eastAsia="Arial" w:hAnsi="Arial" w:cs="Arial"/>
          <w:spacing w:val="2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 xml:space="preserve">s </w:t>
      </w:r>
      <w:r w:rsidRPr="00512F78">
        <w:rPr>
          <w:rFonts w:ascii="Arial" w:eastAsia="Arial" w:hAnsi="Arial" w:cs="Arial"/>
          <w:spacing w:val="1"/>
          <w:sz w:val="26"/>
          <w:szCs w:val="26"/>
        </w:rPr>
        <w:t>fr</w:t>
      </w:r>
      <w:r w:rsidRPr="00512F78">
        <w:rPr>
          <w:rFonts w:ascii="Arial" w:eastAsia="Arial" w:hAnsi="Arial" w:cs="Arial"/>
          <w:sz w:val="26"/>
          <w:szCs w:val="26"/>
        </w:rPr>
        <w:t>om</w:t>
      </w:r>
      <w:r w:rsidRPr="00512F78"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2"/>
          <w:sz w:val="26"/>
          <w:szCs w:val="26"/>
        </w:rPr>
        <w:t>q</w:t>
      </w:r>
      <w:r w:rsidRPr="00512F78">
        <w:rPr>
          <w:rFonts w:ascii="Arial" w:eastAsia="Arial" w:hAnsi="Arial" w:cs="Arial"/>
          <w:sz w:val="26"/>
          <w:szCs w:val="26"/>
        </w:rPr>
        <w:t>u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al</w:t>
      </w:r>
      <w:r w:rsidRPr="00512F78">
        <w:rPr>
          <w:rFonts w:ascii="Arial" w:eastAsia="Arial" w:hAnsi="Arial" w:cs="Arial"/>
          <w:spacing w:val="-3"/>
          <w:sz w:val="26"/>
          <w:szCs w:val="26"/>
        </w:rPr>
        <w:t>i</w:t>
      </w:r>
      <w:r w:rsidRPr="00512F78">
        <w:rPr>
          <w:rFonts w:ascii="Arial" w:eastAsia="Arial" w:hAnsi="Arial" w:cs="Arial"/>
          <w:spacing w:val="3"/>
          <w:sz w:val="26"/>
          <w:szCs w:val="26"/>
        </w:rPr>
        <w:t>f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ed</w:t>
      </w:r>
      <w:r w:rsidRPr="00512F78"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>d</w:t>
      </w:r>
      <w:r w:rsidRPr="00512F78"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3"/>
          <w:sz w:val="26"/>
          <w:szCs w:val="26"/>
        </w:rPr>
        <w:t>x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>ced</w:t>
      </w:r>
      <w:r w:rsidRPr="00512F78"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z w:val="26"/>
          <w:szCs w:val="26"/>
        </w:rPr>
        <w:t>so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>n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z w:val="26"/>
          <w:szCs w:val="26"/>
        </w:rPr>
        <w:t>l</w:t>
      </w:r>
      <w:r w:rsidRPr="00512F78"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3"/>
          <w:sz w:val="26"/>
          <w:szCs w:val="26"/>
        </w:rPr>
        <w:t>f</w:t>
      </w:r>
      <w:r w:rsidRPr="00512F78">
        <w:rPr>
          <w:rFonts w:ascii="Arial" w:eastAsia="Arial" w:hAnsi="Arial" w:cs="Arial"/>
          <w:sz w:val="26"/>
          <w:szCs w:val="26"/>
        </w:rPr>
        <w:t>or</w:t>
      </w:r>
      <w:r w:rsidRPr="00512F78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oi</w:t>
      </w:r>
      <w:r w:rsidRPr="00512F78">
        <w:rPr>
          <w:rFonts w:ascii="Arial" w:eastAsia="Arial" w:hAnsi="Arial" w:cs="Arial"/>
          <w:spacing w:val="-3"/>
          <w:sz w:val="26"/>
          <w:szCs w:val="26"/>
        </w:rPr>
        <w:t>n</w:t>
      </w:r>
      <w:r w:rsidRPr="00512F78">
        <w:rPr>
          <w:rFonts w:ascii="Arial" w:eastAsia="Arial" w:hAnsi="Arial" w:cs="Arial"/>
          <w:spacing w:val="1"/>
          <w:sz w:val="26"/>
          <w:szCs w:val="26"/>
        </w:rPr>
        <w:t>tm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3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 xml:space="preserve">t </w:t>
      </w:r>
      <w:r w:rsidRPr="00512F78">
        <w:rPr>
          <w:rFonts w:ascii="Arial" w:eastAsia="Arial" w:hAnsi="Arial" w:cs="Arial"/>
          <w:spacing w:val="1"/>
          <w:sz w:val="26"/>
          <w:szCs w:val="26"/>
        </w:rPr>
        <w:t>to</w:t>
      </w:r>
      <w:r w:rsid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following 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="00616F68">
        <w:rPr>
          <w:rFonts w:ascii="Arial" w:eastAsia="Arial" w:hAnsi="Arial" w:cs="Arial"/>
          <w:spacing w:val="-1"/>
          <w:sz w:val="26"/>
          <w:szCs w:val="26"/>
        </w:rPr>
        <w:t>s</w:t>
      </w:r>
      <w:r w:rsidR="002B5BD2">
        <w:rPr>
          <w:rFonts w:ascii="Arial" w:eastAsia="Arial" w:hAnsi="Arial" w:cs="Arial"/>
          <w:spacing w:val="-1"/>
          <w:sz w:val="26"/>
          <w:szCs w:val="26"/>
        </w:rPr>
        <w:t xml:space="preserve"> for Track Works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 xml:space="preserve">n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he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3"/>
          <w:sz w:val="26"/>
          <w:szCs w:val="26"/>
        </w:rPr>
        <w:t>o</w:t>
      </w:r>
      <w:r w:rsidRPr="00512F78">
        <w:rPr>
          <w:rFonts w:ascii="Arial" w:eastAsia="Arial" w:hAnsi="Arial" w:cs="Arial"/>
          <w:spacing w:val="1"/>
          <w:sz w:val="26"/>
          <w:szCs w:val="26"/>
        </w:rPr>
        <w:t>j</w:t>
      </w:r>
      <w:r w:rsidRPr="00512F78">
        <w:rPr>
          <w:rFonts w:ascii="Arial" w:eastAsia="Arial" w:hAnsi="Arial" w:cs="Arial"/>
          <w:sz w:val="26"/>
          <w:szCs w:val="26"/>
        </w:rPr>
        <w:t>ect</w:t>
      </w:r>
      <w:r w:rsidRPr="00512F78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7"/>
          <w:sz w:val="26"/>
          <w:szCs w:val="26"/>
        </w:rPr>
        <w:t>W</w:t>
      </w:r>
      <w:r w:rsidRPr="00512F78">
        <w:rPr>
          <w:rFonts w:ascii="Arial" w:eastAsia="Arial" w:hAnsi="Arial" w:cs="Arial"/>
          <w:spacing w:val="-3"/>
          <w:sz w:val="26"/>
          <w:szCs w:val="26"/>
        </w:rPr>
        <w:t>in</w:t>
      </w:r>
      <w:r w:rsidRPr="00512F78">
        <w:rPr>
          <w:rFonts w:ascii="Arial" w:eastAsia="Arial" w:hAnsi="Arial" w:cs="Arial"/>
          <w:spacing w:val="2"/>
          <w:sz w:val="26"/>
          <w:szCs w:val="26"/>
        </w:rPr>
        <w:t>g</w:t>
      </w:r>
      <w:r w:rsidRPr="00512F78">
        <w:rPr>
          <w:rFonts w:ascii="Arial" w:eastAsia="Arial" w:hAnsi="Arial" w:cs="Arial"/>
          <w:sz w:val="26"/>
          <w:szCs w:val="26"/>
        </w:rPr>
        <w:t>.</w:t>
      </w:r>
    </w:p>
    <w:p w:rsidR="00512F78" w:rsidRPr="00512F78" w:rsidRDefault="00512F78">
      <w:pPr>
        <w:spacing w:before="1"/>
        <w:ind w:left="100" w:right="5286"/>
        <w:jc w:val="both"/>
        <w:rPr>
          <w:rFonts w:ascii="Arial" w:eastAsia="Arial" w:hAnsi="Arial" w:cs="Arial"/>
          <w:sz w:val="26"/>
          <w:szCs w:val="26"/>
        </w:rPr>
      </w:pPr>
    </w:p>
    <w:p w:rsidR="00512F78" w:rsidRPr="00512F78" w:rsidRDefault="00512F78">
      <w:pPr>
        <w:spacing w:before="1"/>
        <w:ind w:left="100" w:right="5286"/>
        <w:jc w:val="both"/>
        <w:rPr>
          <w:rFonts w:ascii="Arial" w:eastAsia="Arial" w:hAnsi="Arial" w:cs="Arial"/>
          <w:sz w:val="26"/>
          <w:szCs w:val="26"/>
        </w:rPr>
      </w:pPr>
    </w:p>
    <w:p w:rsidR="006928B1" w:rsidRPr="00512F78" w:rsidRDefault="006928B1">
      <w:pPr>
        <w:spacing w:before="9" w:line="140" w:lineRule="exact"/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075"/>
        <w:gridCol w:w="3240"/>
        <w:gridCol w:w="2430"/>
      </w:tblGrid>
      <w:tr w:rsidR="00512F78" w:rsidRPr="00512F78" w:rsidTr="009240DB">
        <w:tc>
          <w:tcPr>
            <w:tcW w:w="1075" w:type="dxa"/>
          </w:tcPr>
          <w:p w:rsidR="00512F78" w:rsidRPr="00512F78" w:rsidRDefault="00512F78" w:rsidP="00512F7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12F78">
              <w:rPr>
                <w:rFonts w:ascii="Arial" w:hAnsi="Arial" w:cs="Arial"/>
                <w:b/>
                <w:sz w:val="26"/>
                <w:szCs w:val="26"/>
              </w:rPr>
              <w:t>Sl. No.</w:t>
            </w:r>
          </w:p>
        </w:tc>
        <w:tc>
          <w:tcPr>
            <w:tcW w:w="3240" w:type="dxa"/>
          </w:tcPr>
          <w:p w:rsidR="00512F78" w:rsidRPr="00512F78" w:rsidRDefault="00512F78" w:rsidP="00512F7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12F78">
              <w:rPr>
                <w:rFonts w:ascii="Arial" w:hAnsi="Arial" w:cs="Arial"/>
                <w:b/>
                <w:sz w:val="26"/>
                <w:szCs w:val="26"/>
              </w:rPr>
              <w:t>Name of Post</w:t>
            </w:r>
          </w:p>
        </w:tc>
        <w:tc>
          <w:tcPr>
            <w:tcW w:w="2430" w:type="dxa"/>
          </w:tcPr>
          <w:p w:rsidR="00512F78" w:rsidRPr="00512F78" w:rsidRDefault="00512F78" w:rsidP="00512F7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12F78">
              <w:rPr>
                <w:rFonts w:ascii="Arial" w:hAnsi="Arial" w:cs="Arial"/>
                <w:b/>
                <w:sz w:val="26"/>
                <w:szCs w:val="26"/>
              </w:rPr>
              <w:t>No. of Posts</w:t>
            </w: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Dy. Chief Engineer</w:t>
            </w:r>
          </w:p>
        </w:tc>
        <w:tc>
          <w:tcPr>
            <w:tcW w:w="2430" w:type="dxa"/>
            <w:vMerge w:val="restart"/>
          </w:tcPr>
          <w:p w:rsidR="00077CCD" w:rsidRDefault="00077CCD" w:rsidP="00077CC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CCD" w:rsidRDefault="00077CCD" w:rsidP="00077CC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CCD" w:rsidRPr="00512F78" w:rsidRDefault="00E56D0D" w:rsidP="00077CC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077CCD">
              <w:rPr>
                <w:rFonts w:ascii="Arial" w:hAnsi="Arial" w:cs="Arial"/>
                <w:sz w:val="26"/>
                <w:szCs w:val="26"/>
              </w:rPr>
              <w:t xml:space="preserve"> posts</w:t>
            </w: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Executive Engineer</w:t>
            </w:r>
          </w:p>
        </w:tc>
        <w:tc>
          <w:tcPr>
            <w:tcW w:w="2430" w:type="dxa"/>
            <w:vMerge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077CCD" w:rsidRPr="00512F78" w:rsidRDefault="00077CCD" w:rsidP="00E95CFC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Asst. Executive Engineer</w:t>
            </w:r>
          </w:p>
        </w:tc>
        <w:tc>
          <w:tcPr>
            <w:tcW w:w="2430" w:type="dxa"/>
            <w:vMerge/>
          </w:tcPr>
          <w:p w:rsidR="00077CCD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077CCD" w:rsidRPr="00512F78" w:rsidRDefault="00077CCD" w:rsidP="00E95CFC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Assistant Engineer</w:t>
            </w:r>
          </w:p>
        </w:tc>
        <w:tc>
          <w:tcPr>
            <w:tcW w:w="2430" w:type="dxa"/>
            <w:vMerge/>
          </w:tcPr>
          <w:p w:rsidR="00077CCD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E95CFC" w:rsidRDefault="00E95CFC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E95CFC" w:rsidRDefault="00E95CFC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6928B1" w:rsidRPr="00512F78" w:rsidRDefault="004A44BB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  <w:r w:rsidRPr="00512F78">
        <w:rPr>
          <w:rFonts w:ascii="Arial" w:eastAsia="Arial" w:hAnsi="Arial" w:cs="Arial"/>
          <w:sz w:val="26"/>
          <w:szCs w:val="26"/>
        </w:rPr>
        <w:t>L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st</w:t>
      </w:r>
      <w:r w:rsidRPr="00512F78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d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 xml:space="preserve">e </w:t>
      </w:r>
      <w:r w:rsidRPr="00512F78">
        <w:rPr>
          <w:rFonts w:ascii="Arial" w:eastAsia="Arial" w:hAnsi="Arial" w:cs="Arial"/>
          <w:spacing w:val="1"/>
          <w:sz w:val="26"/>
          <w:szCs w:val="26"/>
        </w:rPr>
        <w:t>f</w:t>
      </w:r>
      <w:r w:rsidRPr="00512F78">
        <w:rPr>
          <w:rFonts w:ascii="Arial" w:eastAsia="Arial" w:hAnsi="Arial" w:cs="Arial"/>
          <w:sz w:val="26"/>
          <w:szCs w:val="26"/>
        </w:rPr>
        <w:t>or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r</w:t>
      </w:r>
      <w:r w:rsidRPr="00512F78">
        <w:rPr>
          <w:rFonts w:ascii="Arial" w:eastAsia="Arial" w:hAnsi="Arial" w:cs="Arial"/>
          <w:sz w:val="26"/>
          <w:szCs w:val="26"/>
        </w:rPr>
        <w:t>ec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ei</w:t>
      </w:r>
      <w:r w:rsidRPr="00512F78">
        <w:rPr>
          <w:rFonts w:ascii="Arial" w:eastAsia="Arial" w:hAnsi="Arial" w:cs="Arial"/>
          <w:sz w:val="26"/>
          <w:szCs w:val="26"/>
        </w:rPr>
        <w:t>pt</w:t>
      </w:r>
      <w:r w:rsidRPr="00512F78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f</w:t>
      </w:r>
      <w:r w:rsidRPr="00512F78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pli</w:t>
      </w:r>
      <w:r w:rsidRPr="00512F78">
        <w:rPr>
          <w:rFonts w:ascii="Arial" w:eastAsia="Arial" w:hAnsi="Arial" w:cs="Arial"/>
          <w:sz w:val="26"/>
          <w:szCs w:val="26"/>
        </w:rPr>
        <w:t>cati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 xml:space="preserve">ns </w:t>
      </w:r>
      <w:r w:rsidRPr="00512F78">
        <w:rPr>
          <w:rFonts w:ascii="Arial" w:eastAsia="Arial" w:hAnsi="Arial" w:cs="Arial"/>
          <w:spacing w:val="11"/>
          <w:sz w:val="26"/>
          <w:szCs w:val="26"/>
        </w:rPr>
        <w:t>is</w:t>
      </w:r>
      <w:r w:rsidRPr="00512F78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 xml:space="preserve">4.00 </w:t>
      </w:r>
      <w:r w:rsidRPr="00512F78">
        <w:rPr>
          <w:rFonts w:ascii="Arial" w:eastAsia="Arial" w:hAnsi="Arial" w:cs="Arial"/>
          <w:spacing w:val="11"/>
          <w:sz w:val="26"/>
          <w:szCs w:val="26"/>
        </w:rPr>
        <w:t>PM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on</w:t>
      </w:r>
      <w:r w:rsidRPr="00512F78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E56D0D">
        <w:rPr>
          <w:rFonts w:ascii="Arial" w:eastAsia="Arial" w:hAnsi="Arial" w:cs="Arial"/>
          <w:b/>
          <w:spacing w:val="7"/>
          <w:sz w:val="26"/>
          <w:szCs w:val="26"/>
        </w:rPr>
        <w:t>06.10.2018</w:t>
      </w:r>
      <w:r w:rsidRPr="00512F78">
        <w:rPr>
          <w:rFonts w:ascii="Arial" w:eastAsia="Arial" w:hAnsi="Arial" w:cs="Arial"/>
          <w:b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b/>
          <w:spacing w:val="2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F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r</w:t>
      </w:r>
      <w:r w:rsidRPr="00512F78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d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il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3"/>
          <w:sz w:val="26"/>
          <w:szCs w:val="26"/>
        </w:rPr>
        <w:t>e</w:t>
      </w:r>
      <w:r w:rsidRPr="00512F78">
        <w:rPr>
          <w:rFonts w:ascii="Arial" w:eastAsia="Arial" w:hAnsi="Arial" w:cs="Arial"/>
          <w:spacing w:val="2"/>
          <w:sz w:val="26"/>
          <w:szCs w:val="26"/>
        </w:rPr>
        <w:t>g</w:t>
      </w:r>
      <w:r w:rsidRPr="00512F78">
        <w:rPr>
          <w:rFonts w:ascii="Arial" w:eastAsia="Arial" w:hAnsi="Arial" w:cs="Arial"/>
          <w:sz w:val="26"/>
          <w:szCs w:val="26"/>
        </w:rPr>
        <w:t>ard</w:t>
      </w:r>
      <w:r w:rsidRPr="00512F78">
        <w:rPr>
          <w:rFonts w:ascii="Arial" w:eastAsia="Arial" w:hAnsi="Arial" w:cs="Arial"/>
          <w:spacing w:val="-3"/>
          <w:sz w:val="26"/>
          <w:szCs w:val="26"/>
        </w:rPr>
        <w:t>in</w:t>
      </w:r>
      <w:r w:rsidRPr="00512F78">
        <w:rPr>
          <w:rFonts w:ascii="Arial" w:eastAsia="Arial" w:hAnsi="Arial" w:cs="Arial"/>
          <w:sz w:val="26"/>
          <w:szCs w:val="26"/>
        </w:rPr>
        <w:t>g 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pacing w:val="2"/>
          <w:sz w:val="26"/>
          <w:szCs w:val="26"/>
        </w:rPr>
        <w:t>g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b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ili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y</w:t>
      </w:r>
      <w:r w:rsidRPr="00512F78"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c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eri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,</w:t>
      </w:r>
      <w:r w:rsidRPr="00512F78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on</w:t>
      </w:r>
      <w:r w:rsidRPr="00512F78">
        <w:rPr>
          <w:rFonts w:ascii="Arial" w:eastAsia="Arial" w:hAnsi="Arial" w:cs="Arial"/>
          <w:spacing w:val="1"/>
          <w:sz w:val="26"/>
          <w:szCs w:val="26"/>
        </w:rPr>
        <w:t>-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z w:val="26"/>
          <w:szCs w:val="26"/>
        </w:rPr>
        <w:t>ne</w:t>
      </w:r>
      <w:r w:rsidRPr="00512F78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z w:val="26"/>
          <w:szCs w:val="26"/>
        </w:rPr>
        <w:t>cati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n,</w:t>
      </w:r>
      <w:r w:rsidRPr="00512F78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c.</w:t>
      </w:r>
      <w:r w:rsidRPr="00512F78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se</w:t>
      </w:r>
      <w:r w:rsidRPr="00512F78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2"/>
          <w:sz w:val="26"/>
          <w:szCs w:val="26"/>
        </w:rPr>
        <w:t>v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t</w:t>
      </w:r>
      <w:r w:rsidRPr="00512F78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u</w:t>
      </w:r>
      <w:r w:rsidRPr="00512F78">
        <w:rPr>
          <w:rFonts w:ascii="Arial" w:eastAsia="Arial" w:hAnsi="Arial" w:cs="Arial"/>
          <w:sz w:val="26"/>
          <w:szCs w:val="26"/>
        </w:rPr>
        <w:t>r</w:t>
      </w:r>
      <w:r w:rsidRPr="00512F78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w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b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e:</w:t>
      </w:r>
      <w:r w:rsidRPr="00512F78">
        <w:rPr>
          <w:rFonts w:ascii="Arial" w:eastAsia="Arial" w:hAnsi="Arial" w:cs="Arial"/>
          <w:spacing w:val="17"/>
          <w:sz w:val="26"/>
          <w:szCs w:val="26"/>
        </w:rPr>
        <w:t xml:space="preserve"> </w:t>
      </w:r>
      <w:hyperlink r:id="rId7">
        <w:r w:rsidRPr="00512F78">
          <w:rPr>
            <w:rFonts w:ascii="Arial" w:eastAsia="Arial" w:hAnsi="Arial" w:cs="Arial"/>
            <w:spacing w:val="-3"/>
            <w:sz w:val="26"/>
            <w:szCs w:val="26"/>
            <w:u w:val="single" w:color="000000"/>
          </w:rPr>
          <w:t>w</w:t>
        </w:r>
        <w:r w:rsidRPr="00512F78">
          <w:rPr>
            <w:rFonts w:ascii="Arial" w:eastAsia="Arial" w:hAnsi="Arial" w:cs="Arial"/>
            <w:spacing w:val="-1"/>
            <w:sz w:val="26"/>
            <w:szCs w:val="26"/>
            <w:u w:val="single" w:color="000000"/>
          </w:rPr>
          <w:t>w</w:t>
        </w:r>
        <w:r w:rsidRPr="00512F78">
          <w:rPr>
            <w:rFonts w:ascii="Arial" w:eastAsia="Arial" w:hAnsi="Arial" w:cs="Arial"/>
            <w:spacing w:val="1"/>
            <w:sz w:val="26"/>
            <w:szCs w:val="26"/>
            <w:u w:val="single" w:color="000000"/>
          </w:rPr>
          <w:t>w.</w:t>
        </w:r>
        <w:r w:rsidRPr="00512F78">
          <w:rPr>
            <w:rFonts w:ascii="Arial" w:eastAsia="Arial" w:hAnsi="Arial" w:cs="Arial"/>
            <w:sz w:val="26"/>
            <w:szCs w:val="26"/>
            <w:u w:val="single" w:color="000000"/>
          </w:rPr>
          <w:t>b</w:t>
        </w:r>
        <w:r w:rsidRPr="00512F78">
          <w:rPr>
            <w:rFonts w:ascii="Arial" w:eastAsia="Arial" w:hAnsi="Arial" w:cs="Arial"/>
            <w:spacing w:val="-2"/>
            <w:sz w:val="26"/>
            <w:szCs w:val="26"/>
            <w:u w:val="single" w:color="000000"/>
          </w:rPr>
          <w:t>m</w:t>
        </w:r>
        <w:r w:rsidRPr="00512F78">
          <w:rPr>
            <w:rFonts w:ascii="Arial" w:eastAsia="Arial" w:hAnsi="Arial" w:cs="Arial"/>
            <w:spacing w:val="1"/>
            <w:sz w:val="26"/>
            <w:szCs w:val="26"/>
            <w:u w:val="single" w:color="000000"/>
          </w:rPr>
          <w:t>r</w:t>
        </w:r>
        <w:r w:rsidRPr="00512F78">
          <w:rPr>
            <w:rFonts w:ascii="Arial" w:eastAsia="Arial" w:hAnsi="Arial" w:cs="Arial"/>
            <w:sz w:val="26"/>
            <w:szCs w:val="26"/>
            <w:u w:val="single" w:color="000000"/>
          </w:rPr>
          <w:t>c</w:t>
        </w:r>
        <w:r w:rsidRPr="00512F78">
          <w:rPr>
            <w:rFonts w:ascii="Arial" w:eastAsia="Arial" w:hAnsi="Arial" w:cs="Arial"/>
            <w:spacing w:val="-1"/>
            <w:sz w:val="26"/>
            <w:szCs w:val="26"/>
            <w:u w:val="single" w:color="000000"/>
          </w:rPr>
          <w:t>.</w:t>
        </w:r>
        <w:r w:rsidRPr="00512F78">
          <w:rPr>
            <w:rFonts w:ascii="Arial" w:eastAsia="Arial" w:hAnsi="Arial" w:cs="Arial"/>
            <w:sz w:val="26"/>
            <w:szCs w:val="26"/>
            <w:u w:val="single" w:color="000000"/>
          </w:rPr>
          <w:t>co.in</w:t>
        </w:r>
        <w:r w:rsidRPr="00512F78">
          <w:rPr>
            <w:rFonts w:ascii="Arial" w:eastAsia="Arial" w:hAnsi="Arial" w:cs="Arial"/>
            <w:sz w:val="26"/>
            <w:szCs w:val="26"/>
          </w:rPr>
          <w:t xml:space="preserve">   </w:t>
        </w:r>
        <w:r w:rsidRPr="00512F78">
          <w:rPr>
            <w:rFonts w:ascii="Arial" w:eastAsia="Arial" w:hAnsi="Arial" w:cs="Arial"/>
            <w:spacing w:val="-1"/>
            <w:sz w:val="26"/>
            <w:szCs w:val="26"/>
          </w:rPr>
          <w:t>C</w:t>
        </w:r>
      </w:hyperlink>
      <w:r w:rsidRPr="00512F78">
        <w:rPr>
          <w:rFonts w:ascii="Arial" w:eastAsia="Arial" w:hAnsi="Arial" w:cs="Arial"/>
          <w:sz w:val="26"/>
          <w:szCs w:val="26"/>
        </w:rPr>
        <w:t xml:space="preserve">areer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S</w:t>
      </w:r>
      <w:r w:rsidRPr="00512F78">
        <w:rPr>
          <w:rFonts w:ascii="Arial" w:eastAsia="Arial" w:hAnsi="Arial" w:cs="Arial"/>
          <w:sz w:val="26"/>
          <w:szCs w:val="26"/>
        </w:rPr>
        <w:t>ecti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n.</w:t>
      </w:r>
    </w:p>
    <w:p w:rsidR="006928B1" w:rsidRPr="00512F78" w:rsidRDefault="006928B1">
      <w:pPr>
        <w:spacing w:before="4" w:line="14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512F78" w:rsidRDefault="00512F78">
      <w:pPr>
        <w:spacing w:line="200" w:lineRule="exact"/>
        <w:rPr>
          <w:rFonts w:ascii="Arial" w:hAnsi="Arial" w:cs="Arial"/>
          <w:sz w:val="26"/>
          <w:szCs w:val="26"/>
        </w:rPr>
      </w:pPr>
    </w:p>
    <w:p w:rsidR="00512F78" w:rsidRPr="00512F78" w:rsidRDefault="00512F78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56203B" w:rsidRDefault="004A44BB">
      <w:pPr>
        <w:ind w:left="5861"/>
        <w:rPr>
          <w:rFonts w:ascii="Arial" w:eastAsia="Arial" w:hAnsi="Arial" w:cs="Arial"/>
          <w:b/>
          <w:sz w:val="26"/>
          <w:szCs w:val="26"/>
        </w:rPr>
      </w:pPr>
      <w:r w:rsidRPr="00512F78">
        <w:rPr>
          <w:rFonts w:ascii="Arial" w:eastAsia="Arial" w:hAnsi="Arial" w:cs="Arial"/>
          <w:b/>
          <w:spacing w:val="1"/>
          <w:sz w:val="26"/>
          <w:szCs w:val="26"/>
        </w:rPr>
        <w:t>G</w:t>
      </w:r>
      <w:r w:rsidRPr="00512F78">
        <w:rPr>
          <w:rFonts w:ascii="Arial" w:eastAsia="Arial" w:hAnsi="Arial" w:cs="Arial"/>
          <w:b/>
          <w:sz w:val="26"/>
          <w:szCs w:val="26"/>
        </w:rPr>
        <w:t>e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b/>
          <w:sz w:val="26"/>
          <w:szCs w:val="26"/>
        </w:rPr>
        <w:t>er</w:t>
      </w:r>
      <w:r w:rsidRPr="00512F78">
        <w:rPr>
          <w:rFonts w:ascii="Arial" w:eastAsia="Arial" w:hAnsi="Arial" w:cs="Arial"/>
          <w:b/>
          <w:spacing w:val="-3"/>
          <w:sz w:val="26"/>
          <w:szCs w:val="26"/>
        </w:rPr>
        <w:t>a</w:t>
      </w:r>
      <w:r w:rsidRPr="00512F78">
        <w:rPr>
          <w:rFonts w:ascii="Arial" w:eastAsia="Arial" w:hAnsi="Arial" w:cs="Arial"/>
          <w:b/>
          <w:sz w:val="26"/>
          <w:szCs w:val="26"/>
        </w:rPr>
        <w:t xml:space="preserve">l </w:t>
      </w:r>
      <w:r w:rsidRPr="00512F78">
        <w:rPr>
          <w:rFonts w:ascii="Arial" w:eastAsia="Arial" w:hAnsi="Arial" w:cs="Arial"/>
          <w:b/>
          <w:spacing w:val="1"/>
          <w:sz w:val="26"/>
          <w:szCs w:val="26"/>
        </w:rPr>
        <w:t>M</w:t>
      </w:r>
      <w:r w:rsidRPr="00512F78">
        <w:rPr>
          <w:rFonts w:ascii="Arial" w:eastAsia="Arial" w:hAnsi="Arial" w:cs="Arial"/>
          <w:b/>
          <w:sz w:val="26"/>
          <w:szCs w:val="26"/>
        </w:rPr>
        <w:t>a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b/>
          <w:sz w:val="26"/>
          <w:szCs w:val="26"/>
        </w:rPr>
        <w:t>a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g</w:t>
      </w:r>
      <w:r w:rsidRPr="00512F78">
        <w:rPr>
          <w:rFonts w:ascii="Arial" w:eastAsia="Arial" w:hAnsi="Arial" w:cs="Arial"/>
          <w:b/>
          <w:sz w:val="26"/>
          <w:szCs w:val="26"/>
        </w:rPr>
        <w:t>er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6"/>
          <w:szCs w:val="26"/>
        </w:rPr>
        <w:t>(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HR</w:t>
      </w:r>
      <w:r w:rsidRPr="00512F78">
        <w:rPr>
          <w:rFonts w:ascii="Arial" w:eastAsia="Arial" w:hAnsi="Arial" w:cs="Arial"/>
          <w:b/>
          <w:sz w:val="26"/>
          <w:szCs w:val="26"/>
        </w:rPr>
        <w:t>)</w:t>
      </w:r>
    </w:p>
    <w:p w:rsidR="006928B1" w:rsidRPr="00616F68" w:rsidRDefault="006928B1" w:rsidP="00616F68">
      <w:pPr>
        <w:rPr>
          <w:rFonts w:ascii="Arial" w:eastAsia="Arial" w:hAnsi="Arial" w:cs="Arial"/>
          <w:b/>
          <w:sz w:val="26"/>
          <w:szCs w:val="26"/>
        </w:rPr>
      </w:pPr>
    </w:p>
    <w:sectPr w:rsidR="006928B1" w:rsidRPr="00616F68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8487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06670"/>
    <w:multiLevelType w:val="hybridMultilevel"/>
    <w:tmpl w:val="7FE291E0"/>
    <w:lvl w:ilvl="0" w:tplc="9564AF2A">
      <w:start w:val="1"/>
      <w:numFmt w:val="decimal"/>
      <w:lvlText w:val="%1."/>
      <w:lvlJc w:val="left"/>
      <w:pPr>
        <w:ind w:left="4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0972BF9"/>
    <w:multiLevelType w:val="multilevel"/>
    <w:tmpl w:val="74F43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D33313"/>
    <w:multiLevelType w:val="hybridMultilevel"/>
    <w:tmpl w:val="2C180BEE"/>
    <w:lvl w:ilvl="0" w:tplc="C8C01D2A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1E8639F6"/>
    <w:multiLevelType w:val="hybridMultilevel"/>
    <w:tmpl w:val="E79E5E1C"/>
    <w:lvl w:ilvl="0" w:tplc="332210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05D45CB"/>
    <w:multiLevelType w:val="hybridMultilevel"/>
    <w:tmpl w:val="12DCC4A2"/>
    <w:lvl w:ilvl="0" w:tplc="4FDAE76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05865DA"/>
    <w:multiLevelType w:val="hybridMultilevel"/>
    <w:tmpl w:val="E2C2B7F8"/>
    <w:lvl w:ilvl="0" w:tplc="BC1889FA">
      <w:start w:val="1"/>
      <w:numFmt w:val="low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74BE63CA"/>
    <w:multiLevelType w:val="hybridMultilevel"/>
    <w:tmpl w:val="05ACE8CC"/>
    <w:lvl w:ilvl="0" w:tplc="2DFEE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1"/>
    <w:rsid w:val="00016643"/>
    <w:rsid w:val="00042FC8"/>
    <w:rsid w:val="00044520"/>
    <w:rsid w:val="00077CCD"/>
    <w:rsid w:val="000D1817"/>
    <w:rsid w:val="000D7137"/>
    <w:rsid w:val="000E2A8B"/>
    <w:rsid w:val="000F1BD1"/>
    <w:rsid w:val="00130FEE"/>
    <w:rsid w:val="00175EB7"/>
    <w:rsid w:val="00185BE3"/>
    <w:rsid w:val="001878A0"/>
    <w:rsid w:val="001B233F"/>
    <w:rsid w:val="001C09AC"/>
    <w:rsid w:val="001C517E"/>
    <w:rsid w:val="001F3B27"/>
    <w:rsid w:val="002122F4"/>
    <w:rsid w:val="002129F5"/>
    <w:rsid w:val="00213F48"/>
    <w:rsid w:val="00222FB3"/>
    <w:rsid w:val="0023199E"/>
    <w:rsid w:val="002323CB"/>
    <w:rsid w:val="00237733"/>
    <w:rsid w:val="00253FE6"/>
    <w:rsid w:val="0025541C"/>
    <w:rsid w:val="00283844"/>
    <w:rsid w:val="002A7751"/>
    <w:rsid w:val="002B443D"/>
    <w:rsid w:val="002B5BD2"/>
    <w:rsid w:val="002E61E8"/>
    <w:rsid w:val="0032197B"/>
    <w:rsid w:val="0032693C"/>
    <w:rsid w:val="00330A9D"/>
    <w:rsid w:val="00353A05"/>
    <w:rsid w:val="00364B15"/>
    <w:rsid w:val="00376D3E"/>
    <w:rsid w:val="0038170E"/>
    <w:rsid w:val="00383542"/>
    <w:rsid w:val="00383559"/>
    <w:rsid w:val="00386A23"/>
    <w:rsid w:val="00393B8D"/>
    <w:rsid w:val="003A1C20"/>
    <w:rsid w:val="003A3A2E"/>
    <w:rsid w:val="003F5151"/>
    <w:rsid w:val="00400F0C"/>
    <w:rsid w:val="00403DB9"/>
    <w:rsid w:val="0040705A"/>
    <w:rsid w:val="00420DB5"/>
    <w:rsid w:val="0043256A"/>
    <w:rsid w:val="004537FC"/>
    <w:rsid w:val="00475229"/>
    <w:rsid w:val="004960E7"/>
    <w:rsid w:val="004A44BB"/>
    <w:rsid w:val="004B16F8"/>
    <w:rsid w:val="00512F78"/>
    <w:rsid w:val="00541E10"/>
    <w:rsid w:val="0056203B"/>
    <w:rsid w:val="00570F7E"/>
    <w:rsid w:val="00572B40"/>
    <w:rsid w:val="00574C53"/>
    <w:rsid w:val="005D35E1"/>
    <w:rsid w:val="00616F68"/>
    <w:rsid w:val="00632022"/>
    <w:rsid w:val="006928B1"/>
    <w:rsid w:val="00695BE4"/>
    <w:rsid w:val="006A5443"/>
    <w:rsid w:val="006A5CC2"/>
    <w:rsid w:val="006B11F6"/>
    <w:rsid w:val="006F47DB"/>
    <w:rsid w:val="0072352B"/>
    <w:rsid w:val="00766F7B"/>
    <w:rsid w:val="007809FF"/>
    <w:rsid w:val="00782197"/>
    <w:rsid w:val="007A3C3F"/>
    <w:rsid w:val="007E21D5"/>
    <w:rsid w:val="007E3A1A"/>
    <w:rsid w:val="007F3631"/>
    <w:rsid w:val="0080042F"/>
    <w:rsid w:val="00811E86"/>
    <w:rsid w:val="0084522D"/>
    <w:rsid w:val="00874561"/>
    <w:rsid w:val="00894A2E"/>
    <w:rsid w:val="008C128D"/>
    <w:rsid w:val="008C2CA8"/>
    <w:rsid w:val="008E5577"/>
    <w:rsid w:val="008F1053"/>
    <w:rsid w:val="0090503D"/>
    <w:rsid w:val="009240DB"/>
    <w:rsid w:val="00956DA7"/>
    <w:rsid w:val="009C6153"/>
    <w:rsid w:val="00A06575"/>
    <w:rsid w:val="00A32B9E"/>
    <w:rsid w:val="00A67E02"/>
    <w:rsid w:val="00A7129F"/>
    <w:rsid w:val="00A83481"/>
    <w:rsid w:val="00A91A58"/>
    <w:rsid w:val="00AA4A27"/>
    <w:rsid w:val="00AA4E57"/>
    <w:rsid w:val="00AF2FF9"/>
    <w:rsid w:val="00AF6644"/>
    <w:rsid w:val="00B00E8D"/>
    <w:rsid w:val="00B04E30"/>
    <w:rsid w:val="00B32605"/>
    <w:rsid w:val="00B33B9E"/>
    <w:rsid w:val="00B64A44"/>
    <w:rsid w:val="00B65140"/>
    <w:rsid w:val="00B70141"/>
    <w:rsid w:val="00B75C24"/>
    <w:rsid w:val="00B848EC"/>
    <w:rsid w:val="00B92986"/>
    <w:rsid w:val="00B963A1"/>
    <w:rsid w:val="00BC4FDC"/>
    <w:rsid w:val="00BC5250"/>
    <w:rsid w:val="00BD1882"/>
    <w:rsid w:val="00BE38A4"/>
    <w:rsid w:val="00C03C71"/>
    <w:rsid w:val="00C322FC"/>
    <w:rsid w:val="00C32F0E"/>
    <w:rsid w:val="00CA32BD"/>
    <w:rsid w:val="00CD63C2"/>
    <w:rsid w:val="00CF215E"/>
    <w:rsid w:val="00D26C35"/>
    <w:rsid w:val="00D322D3"/>
    <w:rsid w:val="00D502B0"/>
    <w:rsid w:val="00D57DC0"/>
    <w:rsid w:val="00D70E31"/>
    <w:rsid w:val="00DB2018"/>
    <w:rsid w:val="00DB519F"/>
    <w:rsid w:val="00DD46D6"/>
    <w:rsid w:val="00DE78F9"/>
    <w:rsid w:val="00DF3F82"/>
    <w:rsid w:val="00E21029"/>
    <w:rsid w:val="00E303B2"/>
    <w:rsid w:val="00E41917"/>
    <w:rsid w:val="00E47499"/>
    <w:rsid w:val="00E56D0D"/>
    <w:rsid w:val="00E65D46"/>
    <w:rsid w:val="00E95CFC"/>
    <w:rsid w:val="00EA0C00"/>
    <w:rsid w:val="00EC119E"/>
    <w:rsid w:val="00EC485C"/>
    <w:rsid w:val="00EF0477"/>
    <w:rsid w:val="00F262BF"/>
    <w:rsid w:val="00F6132C"/>
    <w:rsid w:val="00F62A12"/>
    <w:rsid w:val="00F667D8"/>
    <w:rsid w:val="00F763B7"/>
    <w:rsid w:val="00F767BC"/>
    <w:rsid w:val="00F9325B"/>
    <w:rsid w:val="00FB6D4F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283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9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B2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3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283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9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B2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3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mrc.co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</dc:creator>
  <cp:lastModifiedBy>Thulasi</cp:lastModifiedBy>
  <cp:revision>2</cp:revision>
  <cp:lastPrinted>2018-08-31T11:15:00Z</cp:lastPrinted>
  <dcterms:created xsi:type="dcterms:W3CDTF">2018-09-07T09:10:00Z</dcterms:created>
  <dcterms:modified xsi:type="dcterms:W3CDTF">2018-09-07T09:10:00Z</dcterms:modified>
</cp:coreProperties>
</file>